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5" w:rsidRPr="00D17B98" w:rsidRDefault="00241480" w:rsidP="00274F1E">
      <w:pPr>
        <w:tabs>
          <w:tab w:val="left" w:pos="0"/>
        </w:tabs>
        <w:spacing w:after="0" w:line="240" w:lineRule="auto"/>
        <w:ind w:left="907" w:right="567"/>
        <w:jc w:val="right"/>
        <w:rPr>
          <w:rFonts w:cs="Calibri"/>
          <w:b/>
          <w:bCs/>
          <w:sz w:val="20"/>
          <w:szCs w:val="20"/>
        </w:rPr>
      </w:pPr>
      <w:r w:rsidRPr="00D17B98">
        <w:rPr>
          <w:rFonts w:cs="Calibri"/>
          <w:b/>
          <w:bCs/>
          <w:sz w:val="20"/>
          <w:szCs w:val="20"/>
        </w:rPr>
        <w:t xml:space="preserve">Załącznik nr </w:t>
      </w:r>
      <w:r w:rsidR="009A273D">
        <w:rPr>
          <w:rFonts w:cs="Calibri"/>
          <w:b/>
          <w:bCs/>
          <w:sz w:val="20"/>
          <w:szCs w:val="20"/>
        </w:rPr>
        <w:t>1</w:t>
      </w:r>
    </w:p>
    <w:p w:rsidR="00F40800" w:rsidRPr="00D17B98" w:rsidRDefault="00F40800" w:rsidP="00274F1E">
      <w:pPr>
        <w:tabs>
          <w:tab w:val="left" w:pos="0"/>
        </w:tabs>
        <w:spacing w:after="0" w:line="240" w:lineRule="auto"/>
        <w:ind w:left="907" w:right="567"/>
        <w:jc w:val="both"/>
        <w:rPr>
          <w:rFonts w:cs="Calibri"/>
          <w:bCs/>
          <w:sz w:val="20"/>
          <w:szCs w:val="20"/>
        </w:rPr>
      </w:pPr>
    </w:p>
    <w:p w:rsidR="00F40800" w:rsidRPr="00D17B98" w:rsidRDefault="00F40800" w:rsidP="00274F1E">
      <w:pPr>
        <w:keepNext/>
        <w:spacing w:after="0" w:line="240" w:lineRule="auto"/>
        <w:ind w:left="708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PROGRAM STAŻU</w:t>
      </w:r>
    </w:p>
    <w:p w:rsidR="00274F1E" w:rsidRPr="00D17B98" w:rsidRDefault="00274F1E" w:rsidP="00274F1E">
      <w:pPr>
        <w:keepNext/>
        <w:spacing w:after="0" w:line="240" w:lineRule="auto"/>
        <w:ind w:left="708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w projekcie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”,</w:t>
      </w:r>
    </w:p>
    <w:p w:rsidR="00274F1E" w:rsidRPr="00D17B98" w:rsidRDefault="00274F1E" w:rsidP="00274F1E">
      <w:pPr>
        <w:keepNext/>
        <w:spacing w:after="0" w:line="240" w:lineRule="auto"/>
        <w:ind w:left="708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realizowanym w ramach Regionalnego Programu Operacyjnego Województwa Dolnośląskiego 2014-2020,</w:t>
      </w:r>
    </w:p>
    <w:p w:rsidR="00274F1E" w:rsidRPr="00D17B98" w:rsidRDefault="00274F1E" w:rsidP="00274F1E">
      <w:pPr>
        <w:keepNext/>
        <w:spacing w:after="0" w:line="240" w:lineRule="auto"/>
        <w:ind w:left="708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współfinansowanym ze środków Unii Europejskiej,</w:t>
      </w:r>
    </w:p>
    <w:p w:rsidR="00274F1E" w:rsidRPr="00D17B98" w:rsidRDefault="00274F1E" w:rsidP="00274F1E">
      <w:pPr>
        <w:keepNext/>
        <w:spacing w:after="0" w:line="240" w:lineRule="auto"/>
        <w:ind w:left="708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D17B98">
        <w:rPr>
          <w:rFonts w:ascii="Calibri" w:eastAsia="Times New Roman" w:hAnsi="Calibri" w:cs="Times New Roman"/>
          <w:b/>
          <w:bCs/>
          <w:sz w:val="26"/>
          <w:szCs w:val="26"/>
        </w:rPr>
        <w:t>w ramach Europejskiego Funduszu Społecznego</w:t>
      </w:r>
    </w:p>
    <w:p w:rsidR="00F40800" w:rsidRPr="00D17B98" w:rsidRDefault="00F40800" w:rsidP="00F40800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0"/>
        </w:rPr>
      </w:pPr>
    </w:p>
    <w:p w:rsidR="00F40800" w:rsidRPr="00D17B98" w:rsidRDefault="00F40800" w:rsidP="00A93712">
      <w:pPr>
        <w:numPr>
          <w:ilvl w:val="0"/>
          <w:numId w:val="8"/>
        </w:numPr>
        <w:suppressAutoHyphens/>
        <w:spacing w:before="200"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 xml:space="preserve"> Nazwa zawodu, zgodnie z klasyfikacją zawodów i specjalności:</w:t>
      </w:r>
      <w:r w:rsidRPr="00D17B98">
        <w:rPr>
          <w:rFonts w:ascii="Calibri" w:eastAsia="Times New Roman" w:hAnsi="Calibri" w:cs="Times New Roman"/>
          <w:bCs/>
        </w:rPr>
        <w:t xml:space="preserve"> ..................</w:t>
      </w:r>
      <w:r w:rsidR="00A3141F" w:rsidRPr="00D17B98">
        <w:rPr>
          <w:rFonts w:ascii="Calibri" w:eastAsia="Times New Roman" w:hAnsi="Calibri" w:cs="Times New Roman"/>
          <w:bCs/>
        </w:rPr>
        <w:t>......................................</w:t>
      </w:r>
    </w:p>
    <w:p w:rsidR="00F40800" w:rsidRPr="00D17B98" w:rsidRDefault="00F40800" w:rsidP="00A93712">
      <w:pPr>
        <w:numPr>
          <w:ilvl w:val="0"/>
          <w:numId w:val="8"/>
        </w:numPr>
        <w:suppressAutoHyphens/>
        <w:spacing w:before="200"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>Liczba miejsc stażu na danym stanowisku:  …………………………………….………………</w:t>
      </w:r>
      <w:r w:rsidR="00A3141F" w:rsidRPr="00D17B98">
        <w:rPr>
          <w:rFonts w:ascii="Calibri" w:eastAsia="Times New Roman" w:hAnsi="Calibri" w:cs="Times New Roman"/>
        </w:rPr>
        <w:t>……………………………..</w:t>
      </w:r>
    </w:p>
    <w:p w:rsidR="00F40800" w:rsidRPr="00D17B98" w:rsidRDefault="00F40800" w:rsidP="00A93712">
      <w:pPr>
        <w:numPr>
          <w:ilvl w:val="0"/>
          <w:numId w:val="8"/>
        </w:numPr>
        <w:suppressAutoHyphens/>
        <w:spacing w:before="200"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 xml:space="preserve"> Miejsce odbywania stażu (dokładny adres): ul. …………………………………………</w:t>
      </w:r>
      <w:r w:rsidR="00396C89" w:rsidRPr="00D17B98">
        <w:rPr>
          <w:rFonts w:ascii="Calibri" w:eastAsia="Times New Roman" w:hAnsi="Calibri" w:cs="Times New Roman"/>
        </w:rPr>
        <w:t>………………….</w:t>
      </w:r>
      <w:r w:rsidRPr="00D17B98">
        <w:rPr>
          <w:rFonts w:ascii="Calibri" w:eastAsia="Times New Roman" w:hAnsi="Calibri" w:cs="Times New Roman"/>
        </w:rPr>
        <w:t>………</w:t>
      </w:r>
      <w:r w:rsidR="00A3141F" w:rsidRPr="00D17B98">
        <w:rPr>
          <w:rFonts w:ascii="Calibri" w:eastAsia="Times New Roman" w:hAnsi="Calibri" w:cs="Times New Roman"/>
        </w:rPr>
        <w:t>……….</w:t>
      </w:r>
    </w:p>
    <w:p w:rsidR="00F40800" w:rsidRPr="00D17B98" w:rsidRDefault="006839DE" w:rsidP="00A93712">
      <w:pPr>
        <w:numPr>
          <w:ilvl w:val="0"/>
          <w:numId w:val="8"/>
        </w:numPr>
        <w:suppressAutoHyphens/>
        <w:spacing w:before="200"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>Okres</w:t>
      </w:r>
      <w:r w:rsidR="00F40800" w:rsidRPr="00D17B98">
        <w:rPr>
          <w:rFonts w:ascii="Calibri" w:eastAsia="Times New Roman" w:hAnsi="Calibri" w:cs="Times New Roman"/>
        </w:rPr>
        <w:t xml:space="preserve"> odbywania stażu</w:t>
      </w:r>
      <w:r w:rsidRPr="00D17B98">
        <w:rPr>
          <w:rFonts w:ascii="Calibri" w:eastAsia="Times New Roman" w:hAnsi="Calibri" w:cs="Times New Roman"/>
        </w:rPr>
        <w:t xml:space="preserve"> (od dnia do dnia)</w:t>
      </w:r>
      <w:r w:rsidR="00F40800" w:rsidRPr="00D17B98">
        <w:rPr>
          <w:rFonts w:ascii="Calibri" w:eastAsia="Times New Roman" w:hAnsi="Calibri" w:cs="Times New Roman"/>
        </w:rPr>
        <w:t>: ……</w:t>
      </w:r>
      <w:r w:rsidR="00A3141F" w:rsidRPr="00D17B98">
        <w:rPr>
          <w:rFonts w:ascii="Calibri" w:eastAsia="Times New Roman" w:hAnsi="Calibri" w:cs="Times New Roman"/>
        </w:rPr>
        <w:t>…………</w:t>
      </w:r>
      <w:r w:rsidRPr="00D17B98">
        <w:rPr>
          <w:rFonts w:ascii="Calibri" w:eastAsia="Times New Roman" w:hAnsi="Calibri" w:cs="Times New Roman"/>
        </w:rPr>
        <w:t>……….</w:t>
      </w:r>
      <w:r w:rsidR="00A3141F" w:rsidRPr="00D17B98">
        <w:rPr>
          <w:rFonts w:ascii="Calibri" w:eastAsia="Times New Roman" w:hAnsi="Calibri" w:cs="Times New Roman"/>
        </w:rPr>
        <w:t>……….</w:t>
      </w:r>
      <w:r w:rsidR="00396C89" w:rsidRPr="00D17B98">
        <w:rPr>
          <w:rFonts w:ascii="Calibri" w:eastAsia="Times New Roman" w:hAnsi="Calibri" w:cs="Times New Roman"/>
        </w:rPr>
        <w:t>…..</w:t>
      </w:r>
      <w:r w:rsidR="00F40800" w:rsidRPr="00D17B98">
        <w:rPr>
          <w:rFonts w:ascii="Calibri" w:eastAsia="Times New Roman" w:hAnsi="Calibri" w:cs="Times New Roman"/>
        </w:rPr>
        <w:t>. – ……</w:t>
      </w:r>
      <w:r w:rsidR="00396C89" w:rsidRPr="00D17B98">
        <w:rPr>
          <w:rFonts w:ascii="Calibri" w:eastAsia="Times New Roman" w:hAnsi="Calibri" w:cs="Times New Roman"/>
        </w:rPr>
        <w:t>…</w:t>
      </w:r>
      <w:r w:rsidR="00A3141F" w:rsidRPr="00D17B98">
        <w:rPr>
          <w:rFonts w:ascii="Calibri" w:eastAsia="Times New Roman" w:hAnsi="Calibri" w:cs="Times New Roman"/>
        </w:rPr>
        <w:t>………………</w:t>
      </w:r>
      <w:r w:rsidRPr="00D17B98">
        <w:rPr>
          <w:rFonts w:ascii="Calibri" w:eastAsia="Times New Roman" w:hAnsi="Calibri" w:cs="Times New Roman"/>
        </w:rPr>
        <w:t>…….</w:t>
      </w:r>
      <w:r w:rsidR="00A3141F" w:rsidRPr="00D17B98">
        <w:rPr>
          <w:rFonts w:ascii="Calibri" w:eastAsia="Times New Roman" w:hAnsi="Calibri" w:cs="Times New Roman"/>
        </w:rPr>
        <w:t>…….</w:t>
      </w:r>
      <w:r w:rsidR="00396C89" w:rsidRPr="00D17B98">
        <w:rPr>
          <w:rFonts w:ascii="Calibri" w:eastAsia="Times New Roman" w:hAnsi="Calibri" w:cs="Times New Roman"/>
        </w:rPr>
        <w:t>….</w:t>
      </w:r>
      <w:r w:rsidR="00F40800" w:rsidRPr="00D17B98">
        <w:rPr>
          <w:rFonts w:ascii="Calibri" w:eastAsia="Times New Roman" w:hAnsi="Calibri" w:cs="Times New Roman"/>
        </w:rPr>
        <w:t>..</w:t>
      </w:r>
    </w:p>
    <w:p w:rsidR="00F40800" w:rsidRPr="00D17B98" w:rsidRDefault="00F40800" w:rsidP="00F40800">
      <w:pPr>
        <w:suppressAutoHyphens/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margin" w:tblpXSpec="center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91"/>
      </w:tblGrid>
      <w:tr w:rsidR="00F40800" w:rsidRPr="00D17B98" w:rsidTr="002228B3">
        <w:trPr>
          <w:trHeight w:val="274"/>
        </w:trPr>
        <w:tc>
          <w:tcPr>
            <w:tcW w:w="8791" w:type="dxa"/>
            <w:vAlign w:val="center"/>
          </w:tcPr>
          <w:p w:rsidR="00F40800" w:rsidRPr="00D17B98" w:rsidRDefault="00F40800" w:rsidP="002228B3">
            <w:pPr>
              <w:spacing w:before="200" w:after="0" w:line="320" w:lineRule="atLeast"/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b/>
                <w:bCs/>
                <w:szCs w:val="20"/>
              </w:rPr>
              <w:t>Cel realizacji stażu:</w:t>
            </w:r>
          </w:p>
        </w:tc>
      </w:tr>
      <w:tr w:rsidR="00F40800" w:rsidRPr="00D17B98" w:rsidTr="00E63300">
        <w:trPr>
          <w:trHeight w:val="1305"/>
        </w:trPr>
        <w:tc>
          <w:tcPr>
            <w:tcW w:w="8791" w:type="dxa"/>
          </w:tcPr>
          <w:p w:rsidR="00F40800" w:rsidRPr="00D17B98" w:rsidRDefault="00F40800" w:rsidP="001273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274F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F40800" w:rsidRPr="00D17B98" w:rsidTr="00A3141F">
        <w:trPr>
          <w:trHeight w:val="154"/>
        </w:trPr>
        <w:tc>
          <w:tcPr>
            <w:tcW w:w="8791" w:type="dxa"/>
            <w:vAlign w:val="center"/>
          </w:tcPr>
          <w:p w:rsidR="00F40800" w:rsidRPr="00D17B98" w:rsidRDefault="00F40800" w:rsidP="00310090">
            <w:pPr>
              <w:spacing w:before="200" w:after="0" w:line="320" w:lineRule="atLeast"/>
              <w:jc w:val="center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b/>
                <w:bCs/>
                <w:szCs w:val="20"/>
              </w:rPr>
              <w:t xml:space="preserve">Zakres zadań zawodowych wykonywanych przez </w:t>
            </w:r>
            <w:r w:rsidR="00310090" w:rsidRPr="00D17B98">
              <w:rPr>
                <w:rFonts w:ascii="Calibri" w:eastAsia="Times New Roman" w:hAnsi="Calibri" w:cs="Times New Roman"/>
                <w:b/>
                <w:bCs/>
                <w:szCs w:val="20"/>
              </w:rPr>
              <w:t>S</w:t>
            </w:r>
            <w:r w:rsidRPr="00D17B98">
              <w:rPr>
                <w:rFonts w:ascii="Calibri" w:eastAsia="Times New Roman" w:hAnsi="Calibri" w:cs="Times New Roman"/>
                <w:b/>
                <w:bCs/>
                <w:szCs w:val="20"/>
              </w:rPr>
              <w:t>tażystę:</w:t>
            </w:r>
          </w:p>
        </w:tc>
      </w:tr>
      <w:tr w:rsidR="00F40800" w:rsidRPr="00D17B98" w:rsidTr="00E63300">
        <w:trPr>
          <w:trHeight w:val="1305"/>
        </w:trPr>
        <w:tc>
          <w:tcPr>
            <w:tcW w:w="8791" w:type="dxa"/>
          </w:tcPr>
          <w:p w:rsidR="00F40800" w:rsidRPr="00D17B98" w:rsidRDefault="00F40800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E63300">
            <w:pPr>
              <w:spacing w:after="0" w:line="240" w:lineRule="auto"/>
              <w:ind w:left="60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274F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F40800" w:rsidRPr="00D17B98" w:rsidRDefault="00F40800" w:rsidP="00396C8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40800" w:rsidRPr="00D17B98" w:rsidRDefault="000A6A51" w:rsidP="00F40800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 xml:space="preserve">5. </w:t>
      </w:r>
      <w:r w:rsidR="00F40800" w:rsidRPr="00D17B98">
        <w:rPr>
          <w:rFonts w:ascii="Calibri" w:eastAsia="Times New Roman" w:hAnsi="Calibri" w:cs="Times New Roman"/>
        </w:rPr>
        <w:t xml:space="preserve">Rodzaj kwalifikacji lub umiejętności zawodowych do pozyskania w procesie stażu: </w:t>
      </w:r>
    </w:p>
    <w:p w:rsidR="00F40800" w:rsidRPr="00D17B98" w:rsidRDefault="00A3141F" w:rsidP="00F40800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>Zgodnie z programem.</w:t>
      </w:r>
    </w:p>
    <w:p w:rsidR="00F40800" w:rsidRPr="00D17B98" w:rsidRDefault="00F40800" w:rsidP="00F40800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</w:p>
    <w:p w:rsidR="00F40800" w:rsidRPr="00D17B98" w:rsidRDefault="000A6A51" w:rsidP="00F40800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>6.</w:t>
      </w:r>
      <w:r w:rsidR="00F40800" w:rsidRPr="00D17B98">
        <w:rPr>
          <w:rFonts w:ascii="Calibri" w:eastAsia="Times New Roman" w:hAnsi="Calibri" w:cs="Times New Roman"/>
        </w:rPr>
        <w:t xml:space="preserve"> Sposób potwierdzenia nabytych kwalifikacji lub umiejętności zawodowych:</w:t>
      </w:r>
    </w:p>
    <w:p w:rsidR="00F40800" w:rsidRPr="00D17B98" w:rsidRDefault="00F40800" w:rsidP="00F40800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 xml:space="preserve">Opinia Pracodawcy, </w:t>
      </w:r>
      <w:r w:rsidR="00A3141F" w:rsidRPr="00D17B98">
        <w:rPr>
          <w:rFonts w:ascii="Calibri" w:eastAsia="Times New Roman" w:hAnsi="Calibri" w:cs="Times New Roman"/>
        </w:rPr>
        <w:t>zaświadczenie.</w:t>
      </w:r>
    </w:p>
    <w:p w:rsidR="00F40800" w:rsidRPr="00D17B98" w:rsidRDefault="000A6A51" w:rsidP="00F40800">
      <w:pPr>
        <w:spacing w:before="200" w:after="0" w:line="320" w:lineRule="atLeast"/>
        <w:ind w:left="142"/>
        <w:jc w:val="both"/>
        <w:rPr>
          <w:rFonts w:ascii="Calibri" w:eastAsia="Times New Roman" w:hAnsi="Calibri" w:cs="Times New Roman"/>
        </w:rPr>
      </w:pPr>
      <w:r w:rsidRPr="00D17B98">
        <w:rPr>
          <w:rFonts w:ascii="Calibri" w:eastAsia="Times New Roman" w:hAnsi="Calibri" w:cs="Times New Roman"/>
        </w:rPr>
        <w:t>7.</w:t>
      </w:r>
      <w:r w:rsidR="00F40800" w:rsidRPr="00D17B98">
        <w:rPr>
          <w:rFonts w:ascii="Calibri" w:eastAsia="Times New Roman" w:hAnsi="Calibri" w:cs="Times New Roman"/>
        </w:rPr>
        <w:t xml:space="preserve"> Opiekun osoby objętej programem stażu:</w:t>
      </w:r>
    </w:p>
    <w:p w:rsidR="00A3141F" w:rsidRPr="00D17B98" w:rsidRDefault="00A3141F" w:rsidP="00A3141F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4395"/>
      </w:tblGrid>
      <w:tr w:rsidR="000F1533" w:rsidRPr="00D17B98" w:rsidTr="000F1533">
        <w:tc>
          <w:tcPr>
            <w:tcW w:w="4394" w:type="dxa"/>
          </w:tcPr>
          <w:p w:rsidR="000F1533" w:rsidRPr="00D17B98" w:rsidRDefault="000F1533" w:rsidP="00F40800">
            <w:pPr>
              <w:spacing w:before="200" w:after="0"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4395" w:type="dxa"/>
          </w:tcPr>
          <w:p w:rsidR="000F1533" w:rsidRPr="00D17B98" w:rsidRDefault="000F1533" w:rsidP="00F40800">
            <w:pPr>
              <w:spacing w:before="200" w:after="0" w:line="36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Stanowisko opiekuna</w:t>
            </w:r>
          </w:p>
        </w:tc>
      </w:tr>
      <w:tr w:rsidR="000F1533" w:rsidRPr="00D17B98" w:rsidTr="000F1533">
        <w:tc>
          <w:tcPr>
            <w:tcW w:w="4394" w:type="dxa"/>
            <w:vAlign w:val="center"/>
          </w:tcPr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………………………………..</w:t>
            </w:r>
          </w:p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</w:p>
          <w:p w:rsidR="000F1533" w:rsidRPr="00D17B98" w:rsidRDefault="000F1533" w:rsidP="00A3141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…………………………</w:t>
            </w:r>
          </w:p>
        </w:tc>
      </w:tr>
    </w:tbl>
    <w:p w:rsidR="000A6989" w:rsidRPr="00D17B98" w:rsidRDefault="00241480" w:rsidP="000A6989">
      <w:pPr>
        <w:keepNext/>
        <w:spacing w:before="240" w:after="60" w:line="240" w:lineRule="auto"/>
        <w:jc w:val="right"/>
        <w:outlineLvl w:val="2"/>
        <w:rPr>
          <w:rFonts w:eastAsia="Times New Roman" w:cs="Calibri"/>
          <w:b/>
          <w:sz w:val="24"/>
          <w:szCs w:val="24"/>
        </w:rPr>
      </w:pPr>
      <w:r w:rsidRPr="00D17B98">
        <w:rPr>
          <w:rFonts w:eastAsia="Times New Roman" w:cs="Calibri"/>
          <w:b/>
          <w:sz w:val="24"/>
          <w:szCs w:val="24"/>
        </w:rPr>
        <w:lastRenderedPageBreak/>
        <w:t xml:space="preserve">Załącznik nr </w:t>
      </w:r>
      <w:r w:rsidR="009A273D">
        <w:rPr>
          <w:rFonts w:eastAsia="Times New Roman" w:cs="Calibri"/>
          <w:b/>
          <w:sz w:val="24"/>
          <w:szCs w:val="24"/>
        </w:rPr>
        <w:t>2</w:t>
      </w:r>
    </w:p>
    <w:p w:rsidR="000A6989" w:rsidRPr="00D17B98" w:rsidRDefault="000A6989" w:rsidP="000A6989">
      <w:pPr>
        <w:keepNext/>
        <w:spacing w:before="240" w:after="60" w:line="240" w:lineRule="auto"/>
        <w:jc w:val="center"/>
        <w:outlineLvl w:val="2"/>
        <w:rPr>
          <w:rFonts w:eastAsia="Times New Roman" w:cs="Calibri"/>
          <w:b/>
          <w:sz w:val="36"/>
          <w:szCs w:val="36"/>
        </w:rPr>
      </w:pPr>
      <w:r w:rsidRPr="00D17B98">
        <w:rPr>
          <w:rFonts w:eastAsia="Times New Roman" w:cs="Calibri"/>
          <w:b/>
          <w:sz w:val="36"/>
          <w:szCs w:val="36"/>
        </w:rPr>
        <w:t>DZIENNIK STAŻU</w:t>
      </w:r>
    </w:p>
    <w:p w:rsidR="00AD0B58" w:rsidRPr="00D17B98" w:rsidRDefault="00AD0B58" w:rsidP="00AD0B58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D17B98">
        <w:rPr>
          <w:rFonts w:eastAsia="Times New Roman" w:cs="Calibri"/>
          <w:sz w:val="28"/>
          <w:szCs w:val="28"/>
        </w:rPr>
        <w:t>w projekcie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eastAsia="Times New Roman" w:cs="Calibri"/>
          <w:sz w:val="28"/>
          <w:szCs w:val="28"/>
        </w:rPr>
        <w:t>”,</w:t>
      </w:r>
    </w:p>
    <w:p w:rsidR="00AD0B58" w:rsidRPr="00D17B98" w:rsidRDefault="00AD0B58" w:rsidP="00AD0B58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D17B98">
        <w:rPr>
          <w:rFonts w:eastAsia="Times New Roman" w:cs="Calibri"/>
          <w:sz w:val="28"/>
          <w:szCs w:val="28"/>
        </w:rPr>
        <w:t xml:space="preserve">realizowanym w ramach Regionalnego Programu Operacyjnego </w:t>
      </w:r>
    </w:p>
    <w:p w:rsidR="00AD0B58" w:rsidRPr="00D17B98" w:rsidRDefault="00AD0B58" w:rsidP="00AD0B58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D17B98">
        <w:rPr>
          <w:rFonts w:eastAsia="Times New Roman" w:cs="Calibri"/>
          <w:sz w:val="28"/>
          <w:szCs w:val="28"/>
        </w:rPr>
        <w:t>Województwa Dolnośląskiego 2014-2020,</w:t>
      </w:r>
    </w:p>
    <w:p w:rsidR="00AD0B58" w:rsidRPr="00D17B98" w:rsidRDefault="00AD0B58" w:rsidP="00AD0B58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D17B98">
        <w:rPr>
          <w:rFonts w:eastAsia="Times New Roman" w:cs="Calibri"/>
          <w:sz w:val="28"/>
          <w:szCs w:val="28"/>
        </w:rPr>
        <w:t>współfinansowanym ze środków Unii Europejskiej,</w:t>
      </w:r>
    </w:p>
    <w:p w:rsidR="000A6989" w:rsidRPr="00D17B98" w:rsidRDefault="00AD0B58" w:rsidP="00AD0B58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D17B98">
        <w:rPr>
          <w:rFonts w:eastAsia="Times New Roman" w:cs="Calibri"/>
          <w:sz w:val="28"/>
          <w:szCs w:val="28"/>
        </w:rPr>
        <w:t>w ramach Europejskiego Funduszu Społecznego</w:t>
      </w: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sz w:val="24"/>
          <w:szCs w:val="20"/>
        </w:rPr>
      </w:pP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sz w:val="24"/>
          <w:szCs w:val="20"/>
        </w:rPr>
      </w:pPr>
    </w:p>
    <w:p w:rsidR="000A6989" w:rsidRPr="00D17B98" w:rsidRDefault="00396C89" w:rsidP="000A6989">
      <w:pPr>
        <w:tabs>
          <w:tab w:val="right" w:leader="dot" w:pos="4820"/>
          <w:tab w:val="right" w:leader="dot" w:pos="9639"/>
        </w:tabs>
        <w:spacing w:after="0" w:line="480" w:lineRule="auto"/>
        <w:rPr>
          <w:rFonts w:eastAsia="Times New Roman" w:cs="Calibri"/>
        </w:rPr>
      </w:pPr>
      <w:r w:rsidRPr="00D17B98">
        <w:rPr>
          <w:rFonts w:eastAsia="Times New Roman" w:cs="Calibri"/>
        </w:rPr>
        <w:t>IMIĘ I NAZWISKO STAŻYSTY</w:t>
      </w:r>
      <w:r w:rsidR="00E47F8E" w:rsidRPr="00D17B98">
        <w:rPr>
          <w:rFonts w:eastAsia="Times New Roman" w:cs="Calibri"/>
        </w:rPr>
        <w:t xml:space="preserve">: </w:t>
      </w:r>
      <w:r w:rsidRPr="00D17B98">
        <w:rPr>
          <w:rFonts w:eastAsia="Times New Roman" w:cs="Calibri"/>
        </w:rPr>
        <w:t>………………………………………………………</w:t>
      </w:r>
      <w:r w:rsidR="00E47F8E" w:rsidRPr="00D17B98">
        <w:rPr>
          <w:rFonts w:eastAsia="Times New Roman" w:cs="Calibri"/>
        </w:rPr>
        <w:t>………………………………………………………..</w:t>
      </w:r>
    </w:p>
    <w:p w:rsidR="000A6989" w:rsidRPr="00D17B98" w:rsidRDefault="000A6989" w:rsidP="000A6989">
      <w:pPr>
        <w:tabs>
          <w:tab w:val="right" w:leader="dot" w:pos="4820"/>
          <w:tab w:val="right" w:leader="dot" w:pos="9639"/>
        </w:tabs>
        <w:spacing w:after="0" w:line="480" w:lineRule="auto"/>
        <w:rPr>
          <w:rFonts w:eastAsia="Times New Roman" w:cs="Calibri"/>
        </w:rPr>
      </w:pPr>
      <w:r w:rsidRPr="00D17B98">
        <w:rPr>
          <w:rFonts w:eastAsia="Times New Roman" w:cs="Calibri"/>
        </w:rPr>
        <w:t>NAZWA ZAWODU</w:t>
      </w:r>
      <w:r w:rsidR="00E47F8E" w:rsidRPr="00D17B98">
        <w:rPr>
          <w:rFonts w:eastAsia="Times New Roman" w:cs="Calibri"/>
        </w:rPr>
        <w:t>: ……………………………………………………………………………………………………………………………….</w:t>
      </w:r>
    </w:p>
    <w:p w:rsidR="000A6989" w:rsidRPr="00D17B98" w:rsidRDefault="000A6989" w:rsidP="000A6989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0A6989" w:rsidRPr="00D17B98" w:rsidRDefault="000A6989" w:rsidP="00274F1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D17B98">
        <w:rPr>
          <w:rFonts w:eastAsia="Times New Roman" w:cs="Calibri"/>
          <w:b/>
          <w:sz w:val="28"/>
          <w:szCs w:val="28"/>
        </w:rPr>
        <w:t>Przebieg stażu</w:t>
      </w:r>
    </w:p>
    <w:p w:rsidR="000A6989" w:rsidRPr="00D17B98" w:rsidRDefault="000A6989" w:rsidP="000A6989">
      <w:pPr>
        <w:spacing w:after="0" w:line="240" w:lineRule="auto"/>
        <w:ind w:firstLine="708"/>
        <w:rPr>
          <w:rFonts w:eastAsia="Times New Roman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5509"/>
      </w:tblGrid>
      <w:tr w:rsidR="000A6989" w:rsidRPr="00D17B98" w:rsidTr="00E63300">
        <w:tc>
          <w:tcPr>
            <w:tcW w:w="3671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Data rozpoczęcia stażu:</w:t>
            </w:r>
          </w:p>
        </w:tc>
        <w:tc>
          <w:tcPr>
            <w:tcW w:w="5509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c>
          <w:tcPr>
            <w:tcW w:w="3671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Data zakończenia stażu:</w:t>
            </w:r>
          </w:p>
        </w:tc>
        <w:tc>
          <w:tcPr>
            <w:tcW w:w="5509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c>
          <w:tcPr>
            <w:tcW w:w="3671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 xml:space="preserve">Liczba godzin </w:t>
            </w:r>
            <w:r w:rsidR="00E47F8E" w:rsidRPr="00D17B98">
              <w:rPr>
                <w:rFonts w:eastAsia="Times New Roman" w:cs="Calibri"/>
              </w:rPr>
              <w:t>stażu</w:t>
            </w:r>
            <w:r w:rsidRPr="00D17B98">
              <w:rPr>
                <w:rFonts w:eastAsia="Times New Roman" w:cs="Calibri"/>
              </w:rPr>
              <w:t>:</w:t>
            </w:r>
          </w:p>
        </w:tc>
        <w:tc>
          <w:tcPr>
            <w:tcW w:w="5509" w:type="dxa"/>
            <w:shd w:val="clear" w:color="auto" w:fill="auto"/>
          </w:tcPr>
          <w:p w:rsidR="000A6989" w:rsidRPr="00D17B98" w:rsidRDefault="000A6989" w:rsidP="00E63300">
            <w:pPr>
              <w:spacing w:before="240" w:after="12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AD0B58">
        <w:trPr>
          <w:trHeight w:val="1298"/>
        </w:trPr>
        <w:tc>
          <w:tcPr>
            <w:tcW w:w="3671" w:type="dxa"/>
            <w:shd w:val="clear" w:color="auto" w:fill="auto"/>
          </w:tcPr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E47F8E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17B98">
              <w:rPr>
                <w:rFonts w:eastAsia="Times New Roman" w:cs="Calibri"/>
                <w:sz w:val="20"/>
                <w:szCs w:val="20"/>
              </w:rPr>
              <w:t>……………………………………</w:t>
            </w: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  <w:r w:rsidRPr="00D17B98">
              <w:rPr>
                <w:rFonts w:eastAsia="Times New Roman" w:cs="Calibri"/>
                <w:i/>
                <w:sz w:val="20"/>
                <w:szCs w:val="20"/>
              </w:rPr>
              <w:t>(pieczęć zakładu pracy)</w:t>
            </w:r>
          </w:p>
        </w:tc>
        <w:tc>
          <w:tcPr>
            <w:tcW w:w="5509" w:type="dxa"/>
            <w:shd w:val="clear" w:color="auto" w:fill="auto"/>
          </w:tcPr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D17B98">
              <w:rPr>
                <w:rFonts w:eastAsia="Times New Roman" w:cs="Calibri"/>
                <w:sz w:val="20"/>
                <w:szCs w:val="20"/>
              </w:rPr>
              <w:t>……………………………………………………</w:t>
            </w: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  <w:r w:rsidRPr="00D17B98">
              <w:rPr>
                <w:rFonts w:eastAsia="Times New Roman" w:cs="Calibri"/>
                <w:i/>
                <w:sz w:val="20"/>
                <w:szCs w:val="20"/>
              </w:rPr>
              <w:t>(pieczęć i podpis opiekuna stażu)</w:t>
            </w:r>
          </w:p>
        </w:tc>
      </w:tr>
    </w:tbl>
    <w:p w:rsidR="000A6989" w:rsidRPr="00D17B98" w:rsidRDefault="000A6989" w:rsidP="000A6989">
      <w:pPr>
        <w:spacing w:after="0" w:line="240" w:lineRule="auto"/>
        <w:ind w:firstLine="708"/>
        <w:rPr>
          <w:rFonts w:eastAsia="Times New Roman" w:cs="Calibri"/>
          <w:sz w:val="18"/>
          <w:szCs w:val="18"/>
        </w:rPr>
      </w:pP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D17B98">
        <w:rPr>
          <w:rFonts w:eastAsia="Times New Roman" w:cs="Calibri"/>
          <w:b/>
          <w:sz w:val="28"/>
          <w:szCs w:val="28"/>
        </w:rPr>
        <w:t>Zaliczenie stażu</w:t>
      </w: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sz w:val="18"/>
          <w:szCs w:val="18"/>
        </w:rPr>
      </w:pPr>
      <w:r w:rsidRPr="00D17B98">
        <w:rPr>
          <w:rFonts w:eastAsia="Times New Roman" w:cs="Calibri"/>
          <w:sz w:val="18"/>
          <w:szCs w:val="18"/>
        </w:rPr>
        <w:t>(wpisuje organizator stażu</w:t>
      </w:r>
      <w:r w:rsidR="00E47F8E" w:rsidRPr="00D17B98">
        <w:rPr>
          <w:rFonts w:eastAsia="Times New Roman" w:cs="Calibri"/>
          <w:sz w:val="18"/>
          <w:szCs w:val="18"/>
        </w:rPr>
        <w:t xml:space="preserve"> – zakład pracy</w:t>
      </w:r>
      <w:r w:rsidRPr="00D17B98">
        <w:rPr>
          <w:rFonts w:eastAsia="Times New Roman" w:cs="Calibri"/>
          <w:sz w:val="18"/>
          <w:szCs w:val="18"/>
        </w:rPr>
        <w:t>)</w:t>
      </w:r>
    </w:p>
    <w:p w:rsidR="000A6989" w:rsidRPr="00D17B98" w:rsidRDefault="000A6989" w:rsidP="000A6989">
      <w:pPr>
        <w:spacing w:after="0" w:line="240" w:lineRule="auto"/>
        <w:ind w:firstLine="708"/>
        <w:rPr>
          <w:rFonts w:eastAsia="Times New Roman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94"/>
      </w:tblGrid>
      <w:tr w:rsidR="000A6989" w:rsidRPr="00D17B98" w:rsidTr="00435EEC">
        <w:tc>
          <w:tcPr>
            <w:tcW w:w="3686" w:type="dxa"/>
            <w:shd w:val="clear" w:color="auto" w:fill="auto"/>
          </w:tcPr>
          <w:p w:rsidR="000A6989" w:rsidRPr="00D17B98" w:rsidRDefault="000A6989" w:rsidP="00E63300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  <w:p w:rsidR="00396C89" w:rsidRPr="00D17B98" w:rsidRDefault="000A6989" w:rsidP="00E63300">
            <w:pPr>
              <w:spacing w:after="0" w:line="360" w:lineRule="auto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Staż zaliczam/nie zaliczam</w:t>
            </w:r>
            <w:r w:rsidRPr="00D17B98">
              <w:rPr>
                <w:rFonts w:eastAsia="Times New Roman" w:cs="Calibri"/>
                <w:vertAlign w:val="superscript"/>
              </w:rPr>
              <w:footnoteReference w:customMarkFollows="1" w:id="1"/>
              <w:sym w:font="Symbol" w:char="F02A"/>
            </w:r>
            <w:r w:rsidRPr="00D17B98">
              <w:rPr>
                <w:rFonts w:eastAsia="Times New Roman" w:cs="Calibri"/>
              </w:rPr>
              <w:t xml:space="preserve"> w dniu: </w:t>
            </w:r>
          </w:p>
          <w:p w:rsidR="00E47F8E" w:rsidRPr="00D17B98" w:rsidRDefault="00E47F8E" w:rsidP="00E63300">
            <w:pPr>
              <w:spacing w:after="0" w:line="360" w:lineRule="auto"/>
              <w:rPr>
                <w:rFonts w:eastAsia="Times New Roman" w:cs="Calibri"/>
              </w:rPr>
            </w:pPr>
          </w:p>
          <w:p w:rsidR="000A6989" w:rsidRPr="00D17B98" w:rsidRDefault="000A6989" w:rsidP="00AD0B58">
            <w:pPr>
              <w:spacing w:after="0" w:line="360" w:lineRule="auto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………………………………………</w:t>
            </w:r>
            <w:r w:rsidR="00E47F8E" w:rsidRPr="00D17B98">
              <w:rPr>
                <w:rFonts w:eastAsia="Times New Roman" w:cs="Calibri"/>
              </w:rPr>
              <w:t>……………</w:t>
            </w:r>
          </w:p>
        </w:tc>
        <w:tc>
          <w:tcPr>
            <w:tcW w:w="5494" w:type="dxa"/>
            <w:shd w:val="clear" w:color="auto" w:fill="auto"/>
          </w:tcPr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……………………………………………</w:t>
            </w:r>
            <w:r w:rsidR="00E47F8E" w:rsidRPr="00D17B98">
              <w:rPr>
                <w:rFonts w:eastAsia="Times New Roman" w:cs="Calibri"/>
              </w:rPr>
              <w:t>……………………………</w:t>
            </w: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  <w:r w:rsidRPr="00D17B98">
              <w:rPr>
                <w:rFonts w:eastAsia="Times New Roman" w:cs="Calibri"/>
                <w:i/>
                <w:sz w:val="20"/>
                <w:szCs w:val="20"/>
              </w:rPr>
              <w:t>(pieczęć i podpis</w:t>
            </w:r>
            <w:r w:rsidR="0012733B">
              <w:rPr>
                <w:rFonts w:eastAsia="Times New Roman" w:cs="Calibri"/>
                <w:i/>
                <w:sz w:val="20"/>
                <w:szCs w:val="20"/>
              </w:rPr>
              <w:t xml:space="preserve"> </w:t>
            </w:r>
            <w:r w:rsidRPr="00D17B98">
              <w:rPr>
                <w:rFonts w:eastAsia="Times New Roman" w:cs="Calibri"/>
                <w:i/>
                <w:sz w:val="20"/>
                <w:szCs w:val="20"/>
              </w:rPr>
              <w:t>osoby reprezentującej zakład pracy)</w:t>
            </w:r>
          </w:p>
        </w:tc>
      </w:tr>
    </w:tbl>
    <w:p w:rsidR="000A6989" w:rsidRPr="00D17B98" w:rsidRDefault="000A6989" w:rsidP="00396C89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241480" w:rsidRPr="00D17B98" w:rsidRDefault="00241480" w:rsidP="00396C89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 w:rsidRPr="00D17B98">
        <w:rPr>
          <w:rFonts w:eastAsia="Times New Roman" w:cs="Calibri"/>
          <w:sz w:val="20"/>
          <w:szCs w:val="20"/>
        </w:rPr>
        <w:t>……………………………………………………….</w:t>
      </w:r>
    </w:p>
    <w:p w:rsidR="00241480" w:rsidRPr="00D17B98" w:rsidRDefault="000A6989" w:rsidP="00AD0B58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sz w:val="20"/>
          <w:szCs w:val="20"/>
        </w:rPr>
        <w:t>Nazwa</w:t>
      </w:r>
      <w:r w:rsidR="00396C89" w:rsidRPr="00D17B98">
        <w:rPr>
          <w:rFonts w:eastAsia="Times New Roman" w:cs="Calibri"/>
          <w:sz w:val="20"/>
          <w:szCs w:val="20"/>
        </w:rPr>
        <w:t>/pieczęć</w:t>
      </w:r>
      <w:r w:rsidRPr="00D17B98">
        <w:rPr>
          <w:rFonts w:eastAsia="Times New Roman" w:cs="Calibri"/>
          <w:sz w:val="20"/>
          <w:szCs w:val="20"/>
        </w:rPr>
        <w:t xml:space="preserve"> zakładu pracy</w:t>
      </w:r>
      <w:r w:rsidR="00241480" w:rsidRPr="00D17B98">
        <w:rPr>
          <w:rFonts w:eastAsia="Times New Roman" w:cs="Calibri"/>
          <w:b/>
          <w:bCs/>
          <w:sz w:val="28"/>
          <w:szCs w:val="28"/>
        </w:rPr>
        <w:br w:type="page"/>
      </w:r>
    </w:p>
    <w:p w:rsidR="000A6989" w:rsidRPr="00D17B98" w:rsidRDefault="000A6989" w:rsidP="000A6989">
      <w:pPr>
        <w:keepNext/>
        <w:spacing w:after="0" w:line="240" w:lineRule="auto"/>
        <w:jc w:val="center"/>
        <w:outlineLvl w:val="3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b/>
          <w:bCs/>
          <w:sz w:val="28"/>
          <w:szCs w:val="28"/>
        </w:rPr>
        <w:lastRenderedPageBreak/>
        <w:t>KARTA PRZEBIEGU STAŻU</w:t>
      </w:r>
    </w:p>
    <w:p w:rsidR="00DD14D6" w:rsidRPr="00D17B98" w:rsidRDefault="00DD14D6" w:rsidP="00DD14D6">
      <w:pPr>
        <w:keepNext/>
        <w:spacing w:after="0" w:line="240" w:lineRule="auto"/>
        <w:jc w:val="center"/>
        <w:outlineLvl w:val="3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b/>
          <w:bCs/>
          <w:sz w:val="28"/>
          <w:szCs w:val="28"/>
        </w:rPr>
        <w:t>w projekcie: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eastAsia="Times New Roman" w:cs="Calibri"/>
          <w:b/>
          <w:bCs/>
          <w:sz w:val="28"/>
          <w:szCs w:val="28"/>
        </w:rPr>
        <w:t>”,</w:t>
      </w:r>
    </w:p>
    <w:p w:rsidR="00DD14D6" w:rsidRPr="00D17B98" w:rsidRDefault="00DD14D6" w:rsidP="00DD14D6">
      <w:pPr>
        <w:keepNext/>
        <w:spacing w:after="0" w:line="240" w:lineRule="auto"/>
        <w:jc w:val="center"/>
        <w:outlineLvl w:val="3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b/>
          <w:bCs/>
          <w:sz w:val="28"/>
          <w:szCs w:val="28"/>
        </w:rPr>
        <w:t>realizowanym w ramach Regionalnego Programu Operacyjnego Województwa Dolnośląskiego 2014-2020,</w:t>
      </w:r>
    </w:p>
    <w:p w:rsidR="00DD14D6" w:rsidRPr="00D17B98" w:rsidRDefault="00DD14D6" w:rsidP="00DD14D6">
      <w:pPr>
        <w:keepNext/>
        <w:spacing w:after="0" w:line="240" w:lineRule="auto"/>
        <w:jc w:val="center"/>
        <w:outlineLvl w:val="3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b/>
          <w:bCs/>
          <w:sz w:val="28"/>
          <w:szCs w:val="28"/>
        </w:rPr>
        <w:t>współfinansowanym ze środków Unii Europejskiej,</w:t>
      </w:r>
    </w:p>
    <w:p w:rsidR="00DD14D6" w:rsidRPr="00D17B98" w:rsidRDefault="00DD14D6" w:rsidP="00DD14D6">
      <w:pPr>
        <w:keepNext/>
        <w:spacing w:after="0" w:line="240" w:lineRule="auto"/>
        <w:jc w:val="center"/>
        <w:outlineLvl w:val="3"/>
        <w:rPr>
          <w:rFonts w:eastAsia="Times New Roman" w:cs="Calibri"/>
          <w:b/>
          <w:bCs/>
          <w:sz w:val="28"/>
          <w:szCs w:val="28"/>
        </w:rPr>
      </w:pPr>
      <w:r w:rsidRPr="00D17B98">
        <w:rPr>
          <w:rFonts w:eastAsia="Times New Roman" w:cs="Calibri"/>
          <w:b/>
          <w:bCs/>
          <w:sz w:val="28"/>
          <w:szCs w:val="28"/>
        </w:rPr>
        <w:t>w ramach Europejskiego Funduszu Społecznego</w:t>
      </w:r>
    </w:p>
    <w:p w:rsidR="000A6989" w:rsidRPr="00D17B98" w:rsidRDefault="000A6989" w:rsidP="000A6989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</w:p>
    <w:p w:rsidR="000A6989" w:rsidRPr="00D17B98" w:rsidRDefault="000A6989" w:rsidP="000A6989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0A6989" w:rsidRPr="00D17B98" w:rsidRDefault="000A6989" w:rsidP="000A6989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9"/>
        <w:gridCol w:w="1490"/>
        <w:gridCol w:w="3981"/>
        <w:gridCol w:w="2202"/>
      </w:tblGrid>
      <w:tr w:rsidR="000A6989" w:rsidRPr="00D17B98" w:rsidTr="00E63300">
        <w:tc>
          <w:tcPr>
            <w:tcW w:w="9142" w:type="dxa"/>
            <w:gridSpan w:val="4"/>
            <w:vAlign w:val="center"/>
          </w:tcPr>
          <w:p w:rsidR="000A6989" w:rsidRPr="00D17B98" w:rsidRDefault="000A6989" w:rsidP="00E63300">
            <w:pPr>
              <w:spacing w:after="120" w:line="240" w:lineRule="auto"/>
              <w:jc w:val="center"/>
              <w:rPr>
                <w:rFonts w:eastAsia="Times New Roman" w:cs="Calibri"/>
                <w:b/>
              </w:rPr>
            </w:pPr>
            <w:r w:rsidRPr="00D17B98">
              <w:rPr>
                <w:rFonts w:eastAsia="Times New Roman" w:cs="Calibri"/>
                <w:b/>
              </w:rPr>
              <w:t>Sprawozdanie z wykonywanych prac</w:t>
            </w:r>
          </w:p>
          <w:p w:rsidR="000A6989" w:rsidRPr="00D17B98" w:rsidRDefault="000A6989" w:rsidP="00E63300">
            <w:pPr>
              <w:spacing w:after="240" w:line="240" w:lineRule="auto"/>
              <w:jc w:val="center"/>
              <w:rPr>
                <w:rFonts w:eastAsia="Times New Roman" w:cs="Calibri"/>
              </w:rPr>
            </w:pPr>
            <w:r w:rsidRPr="00D17B98">
              <w:rPr>
                <w:rFonts w:eastAsia="Times New Roman" w:cs="Calibri"/>
              </w:rPr>
              <w:t>Okres od dnia…………</w:t>
            </w:r>
            <w:r w:rsidR="002228B3" w:rsidRPr="00D17B98">
              <w:rPr>
                <w:rFonts w:eastAsia="Times New Roman" w:cs="Calibri"/>
              </w:rPr>
              <w:t>……………..</w:t>
            </w:r>
            <w:r w:rsidRPr="00D17B98">
              <w:rPr>
                <w:rFonts w:eastAsia="Times New Roman" w:cs="Calibri"/>
              </w:rPr>
              <w:t>..…    do dnia……</w:t>
            </w:r>
            <w:r w:rsidR="002228B3" w:rsidRPr="00D17B98">
              <w:rPr>
                <w:rFonts w:eastAsia="Times New Roman" w:cs="Calibri"/>
              </w:rPr>
              <w:t>…………………</w:t>
            </w:r>
            <w:r w:rsidRPr="00D17B98">
              <w:rPr>
                <w:rFonts w:eastAsia="Times New Roman" w:cs="Calibri"/>
              </w:rPr>
              <w:t>………..</w:t>
            </w:r>
          </w:p>
        </w:tc>
      </w:tr>
      <w:tr w:rsidR="000A6989" w:rsidRPr="00D17B98" w:rsidTr="00E63300">
        <w:tc>
          <w:tcPr>
            <w:tcW w:w="1469" w:type="dxa"/>
            <w:vAlign w:val="center"/>
          </w:tcPr>
          <w:p w:rsidR="000A6989" w:rsidRPr="00D17B98" w:rsidRDefault="00FB1BC8" w:rsidP="00E633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Data</w:t>
            </w:r>
          </w:p>
        </w:tc>
        <w:tc>
          <w:tcPr>
            <w:tcW w:w="1490" w:type="dxa"/>
            <w:vAlign w:val="center"/>
          </w:tcPr>
          <w:p w:rsidR="002228B3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 xml:space="preserve">Godziny </w:t>
            </w:r>
          </w:p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od… do…</w:t>
            </w:r>
          </w:p>
        </w:tc>
        <w:tc>
          <w:tcPr>
            <w:tcW w:w="3981" w:type="dxa"/>
            <w:vAlign w:val="center"/>
          </w:tcPr>
          <w:p w:rsidR="000A6989" w:rsidRPr="00D17B98" w:rsidRDefault="000A6989" w:rsidP="00E63300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Opis wykonywanych czynności w danym dniu stażu</w:t>
            </w:r>
          </w:p>
        </w:tc>
        <w:tc>
          <w:tcPr>
            <w:tcW w:w="2202" w:type="dxa"/>
            <w:vAlign w:val="center"/>
          </w:tcPr>
          <w:p w:rsidR="000A6989" w:rsidRPr="00D17B98" w:rsidRDefault="000A6989" w:rsidP="00E633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Podpis opiekuna stażu</w:t>
            </w:r>
          </w:p>
        </w:tc>
      </w:tr>
      <w:tr w:rsidR="000A6989" w:rsidRPr="00D17B98" w:rsidTr="00DD14D6">
        <w:trPr>
          <w:trHeight w:hRule="exact" w:val="1701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D17B98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Np.: Zapoznanie się z przepisami bhp i p. </w:t>
            </w:r>
            <w:proofErr w:type="spellStart"/>
            <w:r w:rsidRPr="00D17B98">
              <w:rPr>
                <w:rFonts w:eastAsia="Times New Roman" w:cs="Calibri"/>
                <w:i/>
                <w:iCs/>
                <w:sz w:val="20"/>
                <w:szCs w:val="20"/>
              </w:rPr>
              <w:t>poż</w:t>
            </w:r>
            <w:proofErr w:type="spellEnd"/>
            <w:r w:rsidRPr="00D17B98">
              <w:rPr>
                <w:rFonts w:eastAsia="Times New Roman" w:cs="Calibri"/>
                <w:i/>
                <w:iCs/>
                <w:sz w:val="20"/>
                <w:szCs w:val="20"/>
              </w:rPr>
              <w:t>. obowiązującymi w zakładzie.</w:t>
            </w: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DD14D6">
        <w:trPr>
          <w:trHeight w:hRule="exact" w:val="1701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DD14D6">
        <w:trPr>
          <w:trHeight w:hRule="exact" w:val="1701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DD14D6">
        <w:trPr>
          <w:trHeight w:hRule="exact" w:val="1701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DD14D6">
        <w:trPr>
          <w:trHeight w:hRule="exact" w:val="1701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35EEC" w:rsidRPr="00D17B98" w:rsidTr="0012733B">
        <w:trPr>
          <w:trHeight w:val="1412"/>
        </w:trPr>
        <w:tc>
          <w:tcPr>
            <w:tcW w:w="1469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lastRenderedPageBreak/>
              <w:t>Data</w:t>
            </w:r>
          </w:p>
        </w:tc>
        <w:tc>
          <w:tcPr>
            <w:tcW w:w="1490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 xml:space="preserve">Godziny </w:t>
            </w:r>
          </w:p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od… do…</w:t>
            </w:r>
          </w:p>
        </w:tc>
        <w:tc>
          <w:tcPr>
            <w:tcW w:w="3981" w:type="dxa"/>
            <w:vAlign w:val="center"/>
          </w:tcPr>
          <w:p w:rsidR="00435EEC" w:rsidRPr="00D17B98" w:rsidRDefault="00435EEC" w:rsidP="001273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Opis wykonywanych czynności w danym dniu stażu</w:t>
            </w:r>
          </w:p>
        </w:tc>
        <w:tc>
          <w:tcPr>
            <w:tcW w:w="2202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Podpis opiekuna stażu</w:t>
            </w:r>
          </w:p>
        </w:tc>
      </w:tr>
      <w:tr w:rsidR="000A6989" w:rsidRPr="00D17B98" w:rsidTr="00E63300">
        <w:trPr>
          <w:trHeight w:val="1404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41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402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408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542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55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558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35EEC" w:rsidRPr="00D17B98" w:rsidTr="0012733B">
        <w:trPr>
          <w:trHeight w:val="1270"/>
        </w:trPr>
        <w:tc>
          <w:tcPr>
            <w:tcW w:w="1469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lastRenderedPageBreak/>
              <w:t>Data</w:t>
            </w:r>
          </w:p>
        </w:tc>
        <w:tc>
          <w:tcPr>
            <w:tcW w:w="1490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 xml:space="preserve">Godziny </w:t>
            </w:r>
          </w:p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od… do…</w:t>
            </w:r>
          </w:p>
        </w:tc>
        <w:tc>
          <w:tcPr>
            <w:tcW w:w="3981" w:type="dxa"/>
            <w:vAlign w:val="center"/>
          </w:tcPr>
          <w:p w:rsidR="00435EEC" w:rsidRPr="00D17B98" w:rsidRDefault="00435EEC" w:rsidP="001273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Opis wykonywanych czynności w danym dniu stażu</w:t>
            </w:r>
          </w:p>
        </w:tc>
        <w:tc>
          <w:tcPr>
            <w:tcW w:w="2202" w:type="dxa"/>
            <w:vAlign w:val="center"/>
          </w:tcPr>
          <w:p w:rsidR="00435EEC" w:rsidRPr="00D17B98" w:rsidRDefault="00435EEC" w:rsidP="001273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D17B98">
              <w:rPr>
                <w:rFonts w:eastAsia="Times New Roman" w:cs="Calibri"/>
                <w:b/>
                <w:bCs/>
              </w:rPr>
              <w:t>Podpis opiekuna stażu</w:t>
            </w: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A6989" w:rsidRPr="00D17B98" w:rsidTr="00E63300">
        <w:trPr>
          <w:trHeight w:val="1270"/>
        </w:trPr>
        <w:tc>
          <w:tcPr>
            <w:tcW w:w="1469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0A6989" w:rsidRPr="00D17B98" w:rsidRDefault="000A6989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35EEC" w:rsidRPr="00D17B98" w:rsidTr="00E63300">
        <w:trPr>
          <w:trHeight w:val="1270"/>
        </w:trPr>
        <w:tc>
          <w:tcPr>
            <w:tcW w:w="1469" w:type="dxa"/>
          </w:tcPr>
          <w:p w:rsidR="00435EEC" w:rsidRPr="00D17B98" w:rsidRDefault="00435EEC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90" w:type="dxa"/>
          </w:tcPr>
          <w:p w:rsidR="00435EEC" w:rsidRPr="00D17B98" w:rsidRDefault="00435EEC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981" w:type="dxa"/>
          </w:tcPr>
          <w:p w:rsidR="00435EEC" w:rsidRPr="00D17B98" w:rsidRDefault="00435EEC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202" w:type="dxa"/>
          </w:tcPr>
          <w:p w:rsidR="00435EEC" w:rsidRPr="00D17B98" w:rsidRDefault="00435EEC" w:rsidP="00E6330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0A6989" w:rsidRPr="00D17B98" w:rsidRDefault="000A6989" w:rsidP="000A6989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3085"/>
        <w:gridCol w:w="6127"/>
      </w:tblGrid>
      <w:tr w:rsidR="000A6989" w:rsidRPr="00D17B98" w:rsidTr="00E63300">
        <w:trPr>
          <w:jc w:val="center"/>
        </w:trPr>
        <w:tc>
          <w:tcPr>
            <w:tcW w:w="3085" w:type="dxa"/>
            <w:shd w:val="clear" w:color="auto" w:fill="auto"/>
          </w:tcPr>
          <w:p w:rsidR="000A6989" w:rsidRPr="00D17B98" w:rsidRDefault="000A6989" w:rsidP="00E63300">
            <w:pPr>
              <w:spacing w:before="240" w:after="0" w:line="240" w:lineRule="auto"/>
              <w:jc w:val="both"/>
              <w:rPr>
                <w:rFonts w:eastAsia="Times New Roman" w:cs="Calibri"/>
                <w:sz w:val="18"/>
                <w:szCs w:val="20"/>
              </w:rPr>
            </w:pPr>
            <w:r w:rsidRPr="00D17B98">
              <w:rPr>
                <w:rFonts w:eastAsia="Times New Roman" w:cs="Calibri"/>
                <w:sz w:val="18"/>
                <w:szCs w:val="20"/>
              </w:rPr>
              <w:t>………………………………………</w:t>
            </w:r>
          </w:p>
          <w:p w:rsidR="000A6989" w:rsidRPr="00D17B98" w:rsidRDefault="000A6989" w:rsidP="00310090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D17B98">
              <w:rPr>
                <w:rFonts w:eastAsia="Times New Roman" w:cs="Calibri"/>
                <w:sz w:val="18"/>
                <w:szCs w:val="20"/>
              </w:rPr>
              <w:t xml:space="preserve">(podpis </w:t>
            </w:r>
            <w:r w:rsidR="00310090" w:rsidRPr="00D17B98">
              <w:rPr>
                <w:rFonts w:eastAsia="Times New Roman" w:cs="Calibri"/>
                <w:sz w:val="18"/>
                <w:szCs w:val="20"/>
              </w:rPr>
              <w:t>S</w:t>
            </w:r>
            <w:r w:rsidRPr="00D17B98">
              <w:rPr>
                <w:rFonts w:eastAsia="Times New Roman" w:cs="Calibri"/>
                <w:sz w:val="18"/>
                <w:szCs w:val="20"/>
              </w:rPr>
              <w:t>tażysty)</w:t>
            </w:r>
          </w:p>
        </w:tc>
        <w:tc>
          <w:tcPr>
            <w:tcW w:w="6127" w:type="dxa"/>
            <w:shd w:val="clear" w:color="auto" w:fill="auto"/>
          </w:tcPr>
          <w:p w:rsidR="000A6989" w:rsidRPr="00D17B98" w:rsidRDefault="000A6989" w:rsidP="00E63300">
            <w:pPr>
              <w:spacing w:before="240" w:after="0" w:line="240" w:lineRule="auto"/>
              <w:jc w:val="right"/>
              <w:rPr>
                <w:rFonts w:eastAsia="Times New Roman" w:cs="Calibri"/>
                <w:sz w:val="18"/>
                <w:szCs w:val="20"/>
              </w:rPr>
            </w:pPr>
            <w:r w:rsidRPr="00D17B98">
              <w:rPr>
                <w:rFonts w:eastAsia="Times New Roman" w:cs="Calibri"/>
                <w:sz w:val="18"/>
                <w:szCs w:val="20"/>
              </w:rPr>
              <w:t>…………………..………………..…………………………………………………………………</w:t>
            </w:r>
          </w:p>
          <w:p w:rsidR="000A6989" w:rsidRPr="00D17B98" w:rsidRDefault="000A6989" w:rsidP="00E63300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D17B98">
              <w:rPr>
                <w:rFonts w:eastAsia="Times New Roman" w:cs="Calibri"/>
                <w:sz w:val="18"/>
                <w:szCs w:val="20"/>
              </w:rPr>
              <w:t>(podpis opiekuna stażu, pieczęć przedsiębiorstwa)</w:t>
            </w:r>
          </w:p>
        </w:tc>
      </w:tr>
    </w:tbl>
    <w:p w:rsidR="00241480" w:rsidRPr="00D17B98" w:rsidRDefault="00241480">
      <w:pPr>
        <w:rPr>
          <w:rFonts w:ascii="Calibri" w:hAnsi="Calibri" w:cs="Calibri"/>
          <w:b/>
          <w:sz w:val="20"/>
          <w:szCs w:val="20"/>
        </w:rPr>
      </w:pPr>
      <w:r w:rsidRPr="00D17B98">
        <w:rPr>
          <w:rFonts w:ascii="Calibri" w:hAnsi="Calibri" w:cs="Calibri"/>
          <w:b/>
          <w:sz w:val="20"/>
          <w:szCs w:val="20"/>
        </w:rPr>
        <w:br w:type="page"/>
      </w:r>
    </w:p>
    <w:p w:rsidR="00D023EE" w:rsidRPr="00D17B98" w:rsidRDefault="00D023EE" w:rsidP="009D42F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D17B98">
        <w:rPr>
          <w:rFonts w:ascii="Calibri" w:hAnsi="Calibri" w:cs="Calibri"/>
          <w:b/>
          <w:sz w:val="24"/>
          <w:szCs w:val="24"/>
        </w:rPr>
        <w:lastRenderedPageBreak/>
        <w:t>LISTA OBECNOŚCI</w:t>
      </w:r>
      <w:r w:rsidR="009D42FE" w:rsidRPr="00D17B98">
        <w:rPr>
          <w:rFonts w:ascii="Calibri" w:hAnsi="Calibri" w:cs="Calibri"/>
          <w:b/>
          <w:sz w:val="24"/>
          <w:szCs w:val="24"/>
        </w:rPr>
        <w:t xml:space="preserve"> W</w:t>
      </w:r>
      <w:r w:rsidRPr="00D17B98">
        <w:rPr>
          <w:rFonts w:ascii="Calibri" w:hAnsi="Calibri" w:cs="Calibri"/>
          <w:b/>
          <w:sz w:val="24"/>
          <w:szCs w:val="24"/>
        </w:rPr>
        <w:t xml:space="preserve"> PROJEK</w:t>
      </w:r>
      <w:r w:rsidR="009D42FE" w:rsidRPr="00D17B98">
        <w:rPr>
          <w:rFonts w:ascii="Calibri" w:hAnsi="Calibri" w:cs="Calibri"/>
          <w:b/>
          <w:sz w:val="24"/>
          <w:szCs w:val="24"/>
        </w:rPr>
        <w:t>CIE</w:t>
      </w:r>
      <w:r w:rsidRPr="00D17B98">
        <w:rPr>
          <w:rFonts w:ascii="Calibri" w:hAnsi="Calibri" w:cs="Calibri"/>
          <w:b/>
          <w:sz w:val="24"/>
          <w:szCs w:val="24"/>
        </w:rPr>
        <w:t xml:space="preserve"> </w:t>
      </w:r>
      <w:r w:rsidR="004D4F18">
        <w:rPr>
          <w:rFonts w:ascii="Calibri" w:hAnsi="Calibri" w:cs="Calibri"/>
          <w:b/>
          <w:sz w:val="24"/>
          <w:szCs w:val="24"/>
        </w:rPr>
        <w:br/>
      </w:r>
      <w:r w:rsidRPr="00D17B98">
        <w:rPr>
          <w:rFonts w:ascii="Calibri" w:hAnsi="Calibri" w:cs="Calibri"/>
          <w:b/>
          <w:sz w:val="24"/>
          <w:szCs w:val="24"/>
        </w:rPr>
        <w:t>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ascii="Calibri" w:hAnsi="Calibri" w:cs="Calibri"/>
          <w:b/>
          <w:sz w:val="24"/>
          <w:szCs w:val="24"/>
        </w:rPr>
        <w:t>”</w:t>
      </w:r>
      <w:r w:rsidR="00DD14D6" w:rsidRPr="00D17B98">
        <w:rPr>
          <w:rFonts w:ascii="Calibri" w:hAnsi="Calibri" w:cs="Calibri"/>
          <w:b/>
          <w:sz w:val="24"/>
          <w:szCs w:val="24"/>
        </w:rPr>
        <w:t>,</w:t>
      </w:r>
    </w:p>
    <w:p w:rsidR="00DD14D6" w:rsidRPr="00D17B98" w:rsidRDefault="009D42FE" w:rsidP="009D42F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17B98">
        <w:rPr>
          <w:rFonts w:ascii="Calibri" w:hAnsi="Calibri" w:cs="Calibri"/>
          <w:b/>
          <w:sz w:val="24"/>
          <w:szCs w:val="24"/>
        </w:rPr>
        <w:t xml:space="preserve">realizowanym w ramach Regionalnego Programu Operacyjnego 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17B98">
        <w:rPr>
          <w:rFonts w:ascii="Calibri" w:hAnsi="Calibri" w:cs="Calibri"/>
          <w:b/>
          <w:sz w:val="24"/>
          <w:szCs w:val="24"/>
        </w:rPr>
        <w:t>Województwa Dolnośląskiego 2014-2020,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17B98">
        <w:rPr>
          <w:rFonts w:ascii="Calibri" w:hAnsi="Calibri" w:cs="Calibri"/>
          <w:b/>
          <w:sz w:val="24"/>
          <w:szCs w:val="24"/>
        </w:rPr>
        <w:t>współfinansowanym ze środków Unii Europejskiej,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17B98">
        <w:rPr>
          <w:rFonts w:ascii="Calibri" w:hAnsi="Calibri" w:cs="Calibri"/>
          <w:b/>
          <w:sz w:val="24"/>
          <w:szCs w:val="24"/>
        </w:rPr>
        <w:t>w ramach Europejskiego Funduszu Społecznego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4360"/>
      </w:tblGrid>
      <w:tr w:rsidR="005675AB" w:rsidRPr="00D17B98" w:rsidTr="009D42FE">
        <w:trPr>
          <w:trHeight w:val="456"/>
        </w:trPr>
        <w:tc>
          <w:tcPr>
            <w:tcW w:w="675" w:type="dxa"/>
            <w:shd w:val="clear" w:color="auto" w:fill="7B7B7B"/>
          </w:tcPr>
          <w:p w:rsidR="005675AB" w:rsidRPr="00D17B98" w:rsidRDefault="005675AB" w:rsidP="00D80384">
            <w:pPr>
              <w:spacing w:before="240"/>
              <w:jc w:val="center"/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D17B98">
              <w:rPr>
                <w:rFonts w:ascii="Calibri" w:hAnsi="Calibri" w:cs="Calibri"/>
                <w:b/>
                <w:color w:val="FFFFF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7B7B7B"/>
            <w:vAlign w:val="center"/>
          </w:tcPr>
          <w:p w:rsidR="005675AB" w:rsidRPr="00D17B98" w:rsidRDefault="005675AB" w:rsidP="00D80384">
            <w:pPr>
              <w:spacing w:before="2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17B98">
              <w:rPr>
                <w:rFonts w:ascii="Calibri" w:hAnsi="Calibri" w:cs="Calibri"/>
                <w:b/>
                <w:color w:val="FFFFFF"/>
              </w:rPr>
              <w:t>Data odbywania stażu</w:t>
            </w:r>
          </w:p>
        </w:tc>
        <w:tc>
          <w:tcPr>
            <w:tcW w:w="4360" w:type="dxa"/>
            <w:shd w:val="clear" w:color="auto" w:fill="7B7B7B"/>
            <w:vAlign w:val="center"/>
          </w:tcPr>
          <w:p w:rsidR="005675AB" w:rsidRPr="00D17B98" w:rsidRDefault="005675AB" w:rsidP="00310090">
            <w:pPr>
              <w:spacing w:before="24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D17B98">
              <w:rPr>
                <w:rFonts w:ascii="Calibri" w:hAnsi="Calibri" w:cs="Calibri"/>
                <w:b/>
                <w:color w:val="FFFFFF"/>
              </w:rPr>
              <w:t xml:space="preserve">Czytelny podpis </w:t>
            </w:r>
            <w:r w:rsidR="00310090" w:rsidRPr="00D17B98">
              <w:rPr>
                <w:rFonts w:ascii="Calibri" w:hAnsi="Calibri" w:cs="Calibri"/>
                <w:b/>
                <w:color w:val="FFFFFF"/>
              </w:rPr>
              <w:t>S</w:t>
            </w:r>
            <w:r w:rsidRPr="00D17B98">
              <w:rPr>
                <w:rFonts w:ascii="Calibri" w:hAnsi="Calibri" w:cs="Calibri"/>
                <w:b/>
                <w:color w:val="FFFFFF"/>
              </w:rPr>
              <w:t>tażysty/</w:t>
            </w:r>
            <w:r w:rsidR="00310090" w:rsidRPr="00D17B98">
              <w:rPr>
                <w:rFonts w:ascii="Calibri" w:hAnsi="Calibri" w:cs="Calibri"/>
                <w:b/>
                <w:color w:val="FFFFFF"/>
              </w:rPr>
              <w:t>S</w:t>
            </w:r>
            <w:r w:rsidRPr="00D17B98">
              <w:rPr>
                <w:rFonts w:ascii="Calibri" w:hAnsi="Calibri" w:cs="Calibri"/>
                <w:b/>
                <w:color w:val="FFFFFF"/>
              </w:rPr>
              <w:t>tażystki</w:t>
            </w: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675AB" w:rsidRPr="00D17B98" w:rsidTr="009D42FE">
        <w:trPr>
          <w:trHeight w:hRule="exact" w:val="454"/>
        </w:trPr>
        <w:tc>
          <w:tcPr>
            <w:tcW w:w="675" w:type="dxa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  <w:r w:rsidRPr="00D17B98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5675AB" w:rsidRPr="00D17B98" w:rsidRDefault="005675AB" w:rsidP="00D80384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675AB" w:rsidRPr="00D17B98" w:rsidRDefault="005675AB" w:rsidP="00D023EE">
      <w:pPr>
        <w:rPr>
          <w:rFonts w:ascii="Calibri" w:hAnsi="Calibri" w:cs="Calibri"/>
        </w:rPr>
      </w:pPr>
    </w:p>
    <w:p w:rsidR="00D023EE" w:rsidRPr="00D17B98" w:rsidRDefault="00D023EE" w:rsidP="00D023EE">
      <w:pPr>
        <w:rPr>
          <w:rFonts w:ascii="Calibri" w:hAnsi="Calibri" w:cs="Calibri"/>
        </w:rPr>
      </w:pPr>
      <w:r w:rsidRPr="00D17B98">
        <w:rPr>
          <w:rFonts w:ascii="Calibri" w:hAnsi="Calibri" w:cs="Calibri"/>
        </w:rPr>
        <w:t>Podpis Opiekuna Stażu: …………………………………………………………………………………………</w:t>
      </w:r>
    </w:p>
    <w:p w:rsidR="000A6989" w:rsidRPr="00D17B98" w:rsidRDefault="000A6989" w:rsidP="00FB1BC8">
      <w:pPr>
        <w:jc w:val="center"/>
        <w:rPr>
          <w:rFonts w:ascii="Calibri" w:hAnsi="Calibri" w:cs="Calibri"/>
          <w:b/>
          <w:sz w:val="28"/>
        </w:rPr>
      </w:pPr>
      <w:r w:rsidRPr="00D17B98">
        <w:rPr>
          <w:rFonts w:ascii="Calibri" w:hAnsi="Calibri" w:cs="Calibri"/>
        </w:rPr>
        <w:br w:type="page"/>
      </w:r>
      <w:r w:rsidRPr="00D17B98">
        <w:rPr>
          <w:rFonts w:ascii="Calibri" w:hAnsi="Calibri" w:cs="Calibri"/>
          <w:b/>
          <w:sz w:val="28"/>
        </w:rPr>
        <w:lastRenderedPageBreak/>
        <w:t>OPINIA OPIEKUNA STAŻU</w:t>
      </w:r>
    </w:p>
    <w:p w:rsidR="000A6989" w:rsidRPr="00D17B98" w:rsidRDefault="000A6989" w:rsidP="000A6989">
      <w:pPr>
        <w:spacing w:line="360" w:lineRule="auto"/>
        <w:jc w:val="center"/>
        <w:rPr>
          <w:rFonts w:ascii="Calibri" w:hAnsi="Calibri" w:cs="Calibri"/>
        </w:rPr>
      </w:pPr>
      <w:r w:rsidRPr="00D17B9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41F" w:rsidRPr="00D17B98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...................................................................................................................................................................</w:t>
      </w:r>
      <w:r w:rsidRPr="00D17B9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989" w:rsidRPr="00D17B98" w:rsidRDefault="000A6989" w:rsidP="000A6989">
      <w:pPr>
        <w:spacing w:before="240"/>
        <w:jc w:val="center"/>
        <w:rPr>
          <w:rFonts w:ascii="Calibri" w:hAnsi="Calibri" w:cs="Calibri"/>
          <w:b/>
          <w:sz w:val="28"/>
        </w:rPr>
      </w:pPr>
    </w:p>
    <w:p w:rsidR="00FB1BC8" w:rsidRPr="00D17B98" w:rsidRDefault="00FB1BC8" w:rsidP="000A6989">
      <w:pPr>
        <w:spacing w:before="240"/>
        <w:jc w:val="center"/>
        <w:rPr>
          <w:rFonts w:ascii="Calibri" w:hAnsi="Calibri" w:cs="Calibri"/>
          <w:b/>
          <w:sz w:val="28"/>
        </w:rPr>
      </w:pPr>
    </w:p>
    <w:p w:rsidR="000A6989" w:rsidRPr="00D17B98" w:rsidRDefault="000A6989" w:rsidP="000A6989">
      <w:pPr>
        <w:spacing w:before="240" w:after="240"/>
        <w:jc w:val="center"/>
        <w:rPr>
          <w:rFonts w:ascii="Calibri" w:hAnsi="Calibri" w:cs="Calibri"/>
          <w:b/>
          <w:sz w:val="28"/>
        </w:rPr>
      </w:pPr>
      <w:r w:rsidRPr="00D17B98">
        <w:rPr>
          <w:rFonts w:ascii="Calibri" w:hAnsi="Calibri" w:cs="Calibri"/>
          <w:b/>
          <w:sz w:val="28"/>
        </w:rPr>
        <w:t>POTWIERDZENIE ODBYCIA STAŻU</w:t>
      </w:r>
    </w:p>
    <w:p w:rsidR="00FB1BC8" w:rsidRPr="00D17B98" w:rsidRDefault="00FB1BC8" w:rsidP="000A6989">
      <w:pPr>
        <w:spacing w:before="240" w:after="240"/>
        <w:jc w:val="center"/>
        <w:rPr>
          <w:rFonts w:ascii="Calibri" w:hAnsi="Calibri" w:cs="Calibri"/>
          <w:b/>
          <w:sz w:val="28"/>
        </w:rPr>
      </w:pPr>
    </w:p>
    <w:p w:rsidR="005675AB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  <w:r w:rsidRPr="00D17B98">
        <w:rPr>
          <w:rFonts w:ascii="Calibri" w:hAnsi="Calibri" w:cs="Calibri"/>
        </w:rPr>
        <w:t>Potwierdza się odbycie stażu przez …………………</w:t>
      </w:r>
      <w:r w:rsidR="001A5905" w:rsidRPr="00D17B98">
        <w:rPr>
          <w:rFonts w:ascii="Calibri" w:hAnsi="Calibri" w:cs="Calibri"/>
        </w:rPr>
        <w:t>……………………………….</w:t>
      </w:r>
      <w:r w:rsidRPr="00D17B98">
        <w:rPr>
          <w:rFonts w:ascii="Calibri" w:hAnsi="Calibri" w:cs="Calibri"/>
        </w:rPr>
        <w:t xml:space="preserve">…………………………………………………. </w:t>
      </w:r>
    </w:p>
    <w:p w:rsidR="005675AB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  <w:r w:rsidRPr="00D17B98">
        <w:rPr>
          <w:rFonts w:ascii="Calibri" w:hAnsi="Calibri" w:cs="Calibri"/>
        </w:rPr>
        <w:t>w</w:t>
      </w:r>
      <w:r w:rsidR="005675AB" w:rsidRPr="00D17B98">
        <w:rPr>
          <w:rFonts w:ascii="Calibri" w:hAnsi="Calibri" w:cs="Calibri"/>
        </w:rPr>
        <w:t xml:space="preserve"> okresie od dnia …………</w:t>
      </w:r>
      <w:r w:rsidR="001A5905" w:rsidRPr="00D17B98">
        <w:rPr>
          <w:rFonts w:ascii="Calibri" w:hAnsi="Calibri" w:cs="Calibri"/>
        </w:rPr>
        <w:t>…………………………..</w:t>
      </w:r>
      <w:r w:rsidR="005675AB" w:rsidRPr="00D17B98">
        <w:rPr>
          <w:rFonts w:ascii="Calibri" w:hAnsi="Calibri" w:cs="Calibri"/>
        </w:rPr>
        <w:t>…………….. do</w:t>
      </w:r>
      <w:r w:rsidR="0012733B">
        <w:rPr>
          <w:rFonts w:ascii="Calibri" w:hAnsi="Calibri" w:cs="Calibri"/>
        </w:rPr>
        <w:t xml:space="preserve"> </w:t>
      </w:r>
      <w:r w:rsidRPr="00D17B98">
        <w:rPr>
          <w:rFonts w:ascii="Calibri" w:hAnsi="Calibri" w:cs="Calibri"/>
        </w:rPr>
        <w:t>dnia ……………</w:t>
      </w:r>
      <w:r w:rsidR="001A5905" w:rsidRPr="00D17B98">
        <w:rPr>
          <w:rFonts w:ascii="Calibri" w:hAnsi="Calibri" w:cs="Calibri"/>
        </w:rPr>
        <w:t>………………………………….</w:t>
      </w:r>
      <w:r w:rsidRPr="00D17B98">
        <w:rPr>
          <w:rFonts w:ascii="Calibri" w:hAnsi="Calibri" w:cs="Calibri"/>
        </w:rPr>
        <w:t xml:space="preserve">…………… </w:t>
      </w:r>
    </w:p>
    <w:p w:rsidR="00FB1BC8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  <w:r w:rsidRPr="00D17B98">
        <w:rPr>
          <w:rFonts w:ascii="Calibri" w:hAnsi="Calibri" w:cs="Calibri"/>
        </w:rPr>
        <w:t>pod kierunkiem …………………</w:t>
      </w:r>
      <w:r w:rsidR="001A5905" w:rsidRPr="00D17B98">
        <w:rPr>
          <w:rFonts w:ascii="Calibri" w:hAnsi="Calibri" w:cs="Calibri"/>
        </w:rPr>
        <w:t>……………………………………………………………………………..</w:t>
      </w:r>
      <w:r w:rsidRPr="00D17B98">
        <w:rPr>
          <w:rFonts w:ascii="Calibri" w:hAnsi="Calibri" w:cs="Calibri"/>
        </w:rPr>
        <w:t xml:space="preserve">…………………………………. </w:t>
      </w:r>
    </w:p>
    <w:p w:rsidR="000A6989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  <w:r w:rsidRPr="00D17B98">
        <w:rPr>
          <w:rFonts w:ascii="Calibri" w:hAnsi="Calibri" w:cs="Calibri"/>
        </w:rPr>
        <w:t>obejmującej czynności opisane w dzienniku stażu.</w:t>
      </w:r>
    </w:p>
    <w:p w:rsidR="000A6989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Look w:val="04A0"/>
      </w:tblPr>
      <w:tblGrid>
        <w:gridCol w:w="3085"/>
        <w:gridCol w:w="6127"/>
      </w:tblGrid>
      <w:tr w:rsidR="000A6989" w:rsidRPr="00D17B98" w:rsidTr="00E63300">
        <w:trPr>
          <w:jc w:val="center"/>
        </w:trPr>
        <w:tc>
          <w:tcPr>
            <w:tcW w:w="3085" w:type="dxa"/>
            <w:shd w:val="clear" w:color="auto" w:fill="auto"/>
          </w:tcPr>
          <w:p w:rsidR="000A6989" w:rsidRPr="00D17B98" w:rsidRDefault="000A6989" w:rsidP="00E63300">
            <w:pPr>
              <w:spacing w:before="240"/>
              <w:jc w:val="both"/>
              <w:rPr>
                <w:rFonts w:ascii="Calibri" w:hAnsi="Calibri" w:cs="Calibri"/>
                <w:sz w:val="18"/>
              </w:rPr>
            </w:pPr>
            <w:r w:rsidRPr="00D17B98">
              <w:rPr>
                <w:rFonts w:ascii="Calibri" w:hAnsi="Calibri" w:cs="Calibri"/>
                <w:sz w:val="18"/>
              </w:rPr>
              <w:t>………………………………………</w:t>
            </w:r>
          </w:p>
          <w:p w:rsidR="000A6989" w:rsidRPr="00D17B98" w:rsidRDefault="000A6989" w:rsidP="00E63300">
            <w:pPr>
              <w:jc w:val="both"/>
              <w:rPr>
                <w:rFonts w:ascii="Calibri" w:hAnsi="Calibri" w:cs="Calibri"/>
              </w:rPr>
            </w:pPr>
            <w:r w:rsidRPr="00D17B98">
              <w:rPr>
                <w:rFonts w:ascii="Calibri" w:hAnsi="Calibri" w:cs="Calibri"/>
                <w:sz w:val="18"/>
              </w:rPr>
              <w:t>(miejscowość i data)</w:t>
            </w:r>
          </w:p>
        </w:tc>
        <w:tc>
          <w:tcPr>
            <w:tcW w:w="6127" w:type="dxa"/>
            <w:shd w:val="clear" w:color="auto" w:fill="auto"/>
          </w:tcPr>
          <w:p w:rsidR="000A6989" w:rsidRPr="00D17B98" w:rsidRDefault="000A6989" w:rsidP="00E63300">
            <w:pPr>
              <w:spacing w:before="240"/>
              <w:jc w:val="right"/>
              <w:rPr>
                <w:rFonts w:ascii="Calibri" w:hAnsi="Calibri" w:cs="Calibri"/>
                <w:sz w:val="18"/>
              </w:rPr>
            </w:pPr>
            <w:r w:rsidRPr="00D17B98">
              <w:rPr>
                <w:rFonts w:ascii="Calibri" w:hAnsi="Calibri" w:cs="Calibri"/>
                <w:sz w:val="18"/>
              </w:rPr>
              <w:t>…………………..………………..…………………………………………………………………</w:t>
            </w:r>
          </w:p>
          <w:p w:rsidR="000A6989" w:rsidRPr="00D17B98" w:rsidRDefault="000A6989" w:rsidP="00E63300">
            <w:pPr>
              <w:jc w:val="right"/>
              <w:rPr>
                <w:rFonts w:ascii="Calibri" w:hAnsi="Calibri" w:cs="Calibri"/>
              </w:rPr>
            </w:pPr>
            <w:r w:rsidRPr="00D17B98">
              <w:rPr>
                <w:rFonts w:ascii="Calibri" w:hAnsi="Calibri" w:cs="Calibri"/>
                <w:sz w:val="18"/>
              </w:rPr>
              <w:t>(imię i nazwisko oraz podpis osoby reprezentującej jednostkę)</w:t>
            </w:r>
          </w:p>
        </w:tc>
      </w:tr>
    </w:tbl>
    <w:p w:rsidR="000A6989" w:rsidRPr="00D17B98" w:rsidRDefault="000A6989" w:rsidP="000A6989">
      <w:pPr>
        <w:spacing w:line="360" w:lineRule="auto"/>
        <w:jc w:val="both"/>
        <w:rPr>
          <w:rFonts w:ascii="Calibri" w:hAnsi="Calibri" w:cs="Calibri"/>
        </w:rPr>
      </w:pPr>
    </w:p>
    <w:p w:rsidR="000A6989" w:rsidRPr="00D17B98" w:rsidRDefault="000A6989" w:rsidP="000A6989">
      <w:pPr>
        <w:rPr>
          <w:rFonts w:ascii="Calibri" w:hAnsi="Calibri" w:cs="Calibri"/>
        </w:rPr>
      </w:pPr>
    </w:p>
    <w:p w:rsidR="000A6989" w:rsidRPr="00D17B98" w:rsidRDefault="000A6989" w:rsidP="000A6989">
      <w:pPr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D17B98">
        <w:rPr>
          <w:rFonts w:ascii="Calibri" w:hAnsi="Calibri" w:cs="Calibri"/>
        </w:rPr>
        <w:br w:type="page"/>
      </w:r>
      <w:r w:rsidRPr="00D17B98">
        <w:rPr>
          <w:rFonts w:ascii="Calibri" w:hAnsi="Calibri" w:cs="Calibri"/>
          <w:color w:val="000000" w:themeColor="text1"/>
          <w:sz w:val="26"/>
          <w:szCs w:val="26"/>
        </w:rPr>
        <w:lastRenderedPageBreak/>
        <w:t>Wzór</w:t>
      </w:r>
      <w:r w:rsidR="0012733B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D17B98">
        <w:rPr>
          <w:rFonts w:ascii="Calibri" w:hAnsi="Calibri" w:cs="Calibri"/>
          <w:color w:val="000000" w:themeColor="text1"/>
          <w:sz w:val="26"/>
          <w:szCs w:val="26"/>
        </w:rPr>
        <w:t xml:space="preserve">zaświadczenia o odbyciu stażu </w:t>
      </w:r>
    </w:p>
    <w:p w:rsidR="0052613C" w:rsidRPr="00D17B98" w:rsidRDefault="001A5905" w:rsidP="0052613C">
      <w:pPr>
        <w:spacing w:after="0" w:line="240" w:lineRule="auto"/>
        <w:jc w:val="right"/>
        <w:rPr>
          <w:sz w:val="28"/>
          <w:szCs w:val="28"/>
        </w:rPr>
      </w:pPr>
      <w:r w:rsidRPr="00D17B98">
        <w:rPr>
          <w:sz w:val="28"/>
          <w:szCs w:val="28"/>
        </w:rPr>
        <w:t>Miejscowość</w:t>
      </w:r>
      <w:r w:rsidR="0052613C" w:rsidRPr="00D17B98">
        <w:rPr>
          <w:sz w:val="28"/>
          <w:szCs w:val="28"/>
        </w:rPr>
        <w:t>, data</w:t>
      </w:r>
    </w:p>
    <w:p w:rsidR="0052613C" w:rsidRPr="00D17B98" w:rsidRDefault="0052613C" w:rsidP="0052613C">
      <w:pPr>
        <w:spacing w:after="0" w:line="240" w:lineRule="auto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b/>
          <w:sz w:val="48"/>
          <w:szCs w:val="48"/>
        </w:rPr>
      </w:pPr>
      <w:r w:rsidRPr="00D17B98">
        <w:rPr>
          <w:b/>
          <w:sz w:val="48"/>
          <w:szCs w:val="48"/>
        </w:rPr>
        <w:t>ZAŚWIADCZENIE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b/>
          <w:sz w:val="28"/>
          <w:szCs w:val="28"/>
        </w:rPr>
      </w:pPr>
      <w:r w:rsidRPr="00D17B98">
        <w:rPr>
          <w:b/>
          <w:sz w:val="28"/>
          <w:szCs w:val="28"/>
        </w:rPr>
        <w:t>Pan/i …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  <w:r w:rsidRPr="00D17B98">
        <w:rPr>
          <w:sz w:val="28"/>
          <w:szCs w:val="28"/>
        </w:rPr>
        <w:t>Uczestniczył/a w stażu zawodowym zorganizowanym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  <w:r w:rsidRPr="00D17B98">
        <w:rPr>
          <w:sz w:val="28"/>
          <w:szCs w:val="28"/>
        </w:rPr>
        <w:t>w przedsiębiorstwie: …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  <w:r w:rsidRPr="00D17B98">
        <w:rPr>
          <w:sz w:val="28"/>
          <w:szCs w:val="28"/>
        </w:rPr>
        <w:t>w ramach projektu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sz w:val="28"/>
          <w:szCs w:val="28"/>
        </w:rPr>
        <w:t>”.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  <w:r w:rsidRPr="00D17B98">
        <w:rPr>
          <w:sz w:val="28"/>
          <w:szCs w:val="28"/>
        </w:rPr>
        <w:t>Liczba godzin stażu: ...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  <w:r w:rsidRPr="00D17B98">
        <w:rPr>
          <w:sz w:val="28"/>
          <w:szCs w:val="28"/>
        </w:rPr>
        <w:t xml:space="preserve">Okres realizacji stażu: ...  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D5989" w:rsidRDefault="005D5989" w:rsidP="0052613C">
      <w:pPr>
        <w:spacing w:after="0" w:line="240" w:lineRule="auto"/>
        <w:jc w:val="center"/>
        <w:rPr>
          <w:sz w:val="28"/>
          <w:szCs w:val="28"/>
        </w:rPr>
      </w:pPr>
    </w:p>
    <w:p w:rsidR="005D5989" w:rsidRPr="00D17B98" w:rsidRDefault="005D5989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16"/>
          <w:szCs w:val="16"/>
        </w:rPr>
      </w:pPr>
      <w:r w:rsidRPr="00D17B98">
        <w:rPr>
          <w:sz w:val="16"/>
          <w:szCs w:val="16"/>
        </w:rPr>
        <w:t>…………………………..</w:t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  <w:t>…………………………..</w:t>
      </w:r>
    </w:p>
    <w:p w:rsidR="0052613C" w:rsidRPr="00D17B98" w:rsidRDefault="0052613C" w:rsidP="0052613C">
      <w:pPr>
        <w:spacing w:after="0" w:line="240" w:lineRule="auto"/>
        <w:jc w:val="center"/>
        <w:rPr>
          <w:sz w:val="16"/>
          <w:szCs w:val="16"/>
        </w:rPr>
      </w:pPr>
      <w:r w:rsidRPr="00D17B98">
        <w:rPr>
          <w:sz w:val="16"/>
          <w:szCs w:val="16"/>
        </w:rPr>
        <w:t>(pieczęć)</w:t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</w:r>
      <w:r w:rsidRPr="00D17B98">
        <w:rPr>
          <w:sz w:val="16"/>
          <w:szCs w:val="16"/>
        </w:rPr>
        <w:tab/>
        <w:t>(podpis)</w:t>
      </w:r>
    </w:p>
    <w:p w:rsidR="0052613C" w:rsidRPr="00D17B98" w:rsidRDefault="0052613C" w:rsidP="0052613C">
      <w:pPr>
        <w:spacing w:after="0" w:line="240" w:lineRule="auto"/>
        <w:jc w:val="center"/>
        <w:rPr>
          <w:sz w:val="28"/>
          <w:szCs w:val="28"/>
        </w:rPr>
      </w:pPr>
    </w:p>
    <w:p w:rsidR="0052613C" w:rsidRPr="00D17B98" w:rsidRDefault="0052613C" w:rsidP="0052613C">
      <w:pPr>
        <w:spacing w:after="0" w:line="240" w:lineRule="auto"/>
        <w:jc w:val="center"/>
        <w:rPr>
          <w:sz w:val="24"/>
          <w:szCs w:val="24"/>
        </w:rPr>
      </w:pPr>
      <w:r w:rsidRPr="00D17B98">
        <w:rPr>
          <w:sz w:val="24"/>
          <w:szCs w:val="24"/>
        </w:rPr>
        <w:t>Projekt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sz w:val="24"/>
          <w:szCs w:val="24"/>
        </w:rPr>
        <w:t>”, nr RPDS.10.04.02-02-00</w:t>
      </w:r>
      <w:r w:rsidR="009C561D">
        <w:rPr>
          <w:sz w:val="24"/>
          <w:szCs w:val="24"/>
        </w:rPr>
        <w:t>07</w:t>
      </w:r>
      <w:r w:rsidRPr="00D17B98">
        <w:rPr>
          <w:sz w:val="24"/>
          <w:szCs w:val="24"/>
        </w:rPr>
        <w:t>/</w:t>
      </w:r>
      <w:r w:rsidR="009C561D">
        <w:rPr>
          <w:sz w:val="24"/>
          <w:szCs w:val="24"/>
        </w:rPr>
        <w:t>19</w:t>
      </w:r>
      <w:r w:rsidRPr="00D17B98">
        <w:rPr>
          <w:sz w:val="24"/>
          <w:szCs w:val="24"/>
        </w:rPr>
        <w:t xml:space="preserve">, realizowany w ramach Regionalnego Programu Operacyjnego Województwa Dolnośląskiego 2014-2020, </w:t>
      </w:r>
      <w:r w:rsidRPr="00D17B98">
        <w:rPr>
          <w:sz w:val="24"/>
          <w:szCs w:val="24"/>
        </w:rPr>
        <w:br/>
        <w:t xml:space="preserve">Osi priorytetowej 10 </w:t>
      </w:r>
      <w:r w:rsidRPr="00D17B98">
        <w:rPr>
          <w:i/>
          <w:sz w:val="24"/>
          <w:szCs w:val="24"/>
        </w:rPr>
        <w:t>Edukacja</w:t>
      </w:r>
      <w:r w:rsidRPr="00D17B98">
        <w:rPr>
          <w:sz w:val="24"/>
          <w:szCs w:val="24"/>
        </w:rPr>
        <w:t xml:space="preserve">, </w:t>
      </w:r>
      <w:proofErr w:type="spellStart"/>
      <w:r w:rsidRPr="00D17B98">
        <w:rPr>
          <w:sz w:val="24"/>
          <w:szCs w:val="24"/>
        </w:rPr>
        <w:t>Poddziałania</w:t>
      </w:r>
      <w:proofErr w:type="spellEnd"/>
      <w:r w:rsidRPr="00D17B98">
        <w:rPr>
          <w:sz w:val="24"/>
          <w:szCs w:val="24"/>
        </w:rPr>
        <w:t xml:space="preserve"> 10.4.2 </w:t>
      </w:r>
      <w:r w:rsidRPr="00D17B98">
        <w:rPr>
          <w:i/>
          <w:sz w:val="24"/>
          <w:szCs w:val="24"/>
        </w:rPr>
        <w:t xml:space="preserve">Dostosowanie systemów kształcenia </w:t>
      </w:r>
      <w:r w:rsidRPr="00D17B98">
        <w:rPr>
          <w:i/>
          <w:sz w:val="24"/>
          <w:szCs w:val="24"/>
        </w:rPr>
        <w:br/>
        <w:t xml:space="preserve">i szkolenia zawodowego do potrzeb rynku pracy – ZIT </w:t>
      </w:r>
      <w:proofErr w:type="spellStart"/>
      <w:r w:rsidRPr="00D17B98">
        <w:rPr>
          <w:i/>
          <w:sz w:val="24"/>
          <w:szCs w:val="24"/>
        </w:rPr>
        <w:t>WrOF</w:t>
      </w:r>
      <w:proofErr w:type="spellEnd"/>
      <w:r w:rsidRPr="00D17B98">
        <w:rPr>
          <w:sz w:val="24"/>
          <w:szCs w:val="24"/>
        </w:rPr>
        <w:t xml:space="preserve">, </w:t>
      </w:r>
      <w:r w:rsidRPr="00D17B98">
        <w:rPr>
          <w:sz w:val="24"/>
          <w:szCs w:val="24"/>
        </w:rPr>
        <w:br/>
        <w:t>współfinansowany przez Unię Europejską z Europejskiego Funduszu Społecznego.</w:t>
      </w:r>
    </w:p>
    <w:p w:rsidR="0052613C" w:rsidRPr="00D17B98" w:rsidRDefault="0052613C" w:rsidP="0052613C">
      <w:pPr>
        <w:spacing w:after="0" w:line="240" w:lineRule="auto"/>
        <w:jc w:val="center"/>
        <w:rPr>
          <w:sz w:val="24"/>
          <w:szCs w:val="24"/>
        </w:rPr>
      </w:pPr>
    </w:p>
    <w:p w:rsidR="0052613C" w:rsidRPr="00D17B98" w:rsidRDefault="0052613C" w:rsidP="009C561D">
      <w:pPr>
        <w:spacing w:after="0" w:line="240" w:lineRule="auto"/>
        <w:rPr>
          <w:rFonts w:ascii="Arial" w:hAnsi="Arial" w:cs="Arial"/>
          <w:b/>
          <w:bCs/>
          <w:kern w:val="24"/>
          <w:sz w:val="18"/>
          <w:szCs w:val="18"/>
        </w:rPr>
      </w:pP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  <w:r w:rsidRPr="00D17B98">
        <w:rPr>
          <w:rFonts w:ascii="Arial" w:hAnsi="Arial" w:cs="Arial"/>
          <w:b/>
          <w:bCs/>
          <w:kern w:val="24"/>
          <w:sz w:val="18"/>
          <w:szCs w:val="18"/>
        </w:rPr>
        <w:tab/>
      </w:r>
    </w:p>
    <w:p w:rsidR="00F40800" w:rsidRPr="009C561D" w:rsidRDefault="005D5989" w:rsidP="009C561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  <w:bCs/>
          <w:noProof/>
          <w:color w:val="1F497D"/>
          <w:kern w:val="24"/>
          <w:sz w:val="20"/>
          <w:szCs w:val="16"/>
        </w:rPr>
        <w:tab/>
      </w:r>
      <w:r>
        <w:rPr>
          <w:rFonts w:ascii="Arial" w:hAnsi="Arial" w:cs="Arial"/>
          <w:bCs/>
          <w:noProof/>
          <w:color w:val="1F497D"/>
          <w:kern w:val="24"/>
          <w:sz w:val="20"/>
          <w:szCs w:val="16"/>
        </w:rPr>
        <w:tab/>
      </w:r>
      <w:r w:rsidR="0052613C" w:rsidRPr="00D17B98">
        <w:tab/>
      </w:r>
      <w:r w:rsidR="0052613C" w:rsidRPr="00D17B98">
        <w:tab/>
      </w:r>
      <w:r w:rsidR="0052613C" w:rsidRPr="00D17B98">
        <w:tab/>
      </w:r>
      <w:r w:rsidR="0052613C" w:rsidRPr="00D17B98">
        <w:tab/>
      </w:r>
      <w:r w:rsidR="0052613C" w:rsidRPr="00D17B98">
        <w:tab/>
      </w:r>
      <w:r w:rsidR="0052613C" w:rsidRPr="00D17B98">
        <w:rPr>
          <w:b/>
          <w:szCs w:val="20"/>
        </w:rPr>
        <w:br w:type="page"/>
      </w:r>
      <w:r w:rsidR="00241480" w:rsidRPr="009C561D">
        <w:rPr>
          <w:rFonts w:asciiTheme="minorHAnsi" w:hAnsiTheme="minorHAnsi" w:cstheme="minorHAnsi"/>
          <w:b/>
          <w:szCs w:val="20"/>
        </w:rPr>
        <w:lastRenderedPageBreak/>
        <w:t xml:space="preserve">Załącznik nr  </w:t>
      </w:r>
      <w:r w:rsidR="00A60A3B" w:rsidRPr="009C561D">
        <w:rPr>
          <w:rFonts w:asciiTheme="minorHAnsi" w:hAnsiTheme="minorHAnsi" w:cstheme="minorHAnsi"/>
          <w:b/>
          <w:szCs w:val="20"/>
        </w:rPr>
        <w:t>3</w:t>
      </w:r>
    </w:p>
    <w:p w:rsidR="00B07EC2" w:rsidRPr="00D17B98" w:rsidRDefault="00F40800" w:rsidP="009D42FE">
      <w:pPr>
        <w:spacing w:after="0" w:line="240" w:lineRule="auto"/>
        <w:ind w:left="119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........................................................    </w:t>
      </w:r>
    </w:p>
    <w:p w:rsidR="00F40800" w:rsidRPr="00D17B98" w:rsidRDefault="00F40800" w:rsidP="009D42FE">
      <w:pPr>
        <w:spacing w:after="0" w:line="240" w:lineRule="auto"/>
        <w:ind w:left="119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 w:val="20"/>
          <w:szCs w:val="20"/>
        </w:rPr>
        <w:t xml:space="preserve">pieczęć Pracodawcy                                                  </w:t>
      </w:r>
    </w:p>
    <w:p w:rsidR="00F40800" w:rsidRPr="00D17B98" w:rsidRDefault="00F40800" w:rsidP="00F40800">
      <w:pPr>
        <w:spacing w:before="200" w:after="0" w:line="320" w:lineRule="atLeast"/>
        <w:ind w:left="120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OPINIA</w:t>
      </w:r>
      <w:r w:rsidR="007D3012"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 xml:space="preserve"> PRACODAWCY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 projekcie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”,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realizowanym w ramach Regionalnego Programu Operacyjnego Województwa Dolnośląskiego 2014-2020,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współfinansowanym ze środków Unii Europejskiej,</w:t>
      </w:r>
    </w:p>
    <w:p w:rsidR="009D42FE" w:rsidRPr="00D17B98" w:rsidRDefault="009D42FE" w:rsidP="009D42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 ramach Europejskiego Funduszu Społecznego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0"/>
        </w:rPr>
      </w:pPr>
    </w:p>
    <w:p w:rsidR="002D0CE5" w:rsidRPr="00D17B98" w:rsidRDefault="002D0CE5" w:rsidP="0077618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Pan(i) .......................................................................</w:t>
      </w:r>
      <w:r w:rsidR="002228B3" w:rsidRPr="00D17B98">
        <w:rPr>
          <w:rFonts w:ascii="Calibri" w:eastAsia="Times New Roman" w:hAnsi="Calibri" w:cs="Times New Roman"/>
          <w:szCs w:val="20"/>
        </w:rPr>
        <w:t>..............................................</w:t>
      </w:r>
      <w:r w:rsidRPr="00D17B98">
        <w:rPr>
          <w:rFonts w:ascii="Calibri" w:eastAsia="Times New Roman" w:hAnsi="Calibri" w:cs="Times New Roman"/>
          <w:szCs w:val="20"/>
        </w:rPr>
        <w:t>....................................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 w:val="24"/>
          <w:szCs w:val="20"/>
        </w:rPr>
        <w:tab/>
      </w:r>
      <w:r w:rsidRPr="00D17B98">
        <w:rPr>
          <w:rFonts w:ascii="Calibri" w:eastAsia="Times New Roman" w:hAnsi="Calibri" w:cs="Times New Roman"/>
          <w:sz w:val="24"/>
          <w:szCs w:val="20"/>
        </w:rPr>
        <w:tab/>
      </w:r>
      <w:r w:rsidRPr="00D17B98">
        <w:rPr>
          <w:rFonts w:ascii="Calibri" w:eastAsia="Times New Roman" w:hAnsi="Calibri" w:cs="Times New Roman"/>
          <w:sz w:val="24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 xml:space="preserve">imię i nazwisko </w:t>
      </w:r>
      <w:r w:rsidR="00310090" w:rsidRPr="00D17B98">
        <w:rPr>
          <w:rFonts w:ascii="Calibri" w:eastAsia="Times New Roman" w:hAnsi="Calibri" w:cs="Times New Roman"/>
          <w:szCs w:val="20"/>
        </w:rPr>
        <w:t>S</w:t>
      </w:r>
      <w:r w:rsidRPr="00D17B98">
        <w:rPr>
          <w:rFonts w:ascii="Calibri" w:eastAsia="Times New Roman" w:hAnsi="Calibri" w:cs="Times New Roman"/>
          <w:szCs w:val="20"/>
        </w:rPr>
        <w:t>tażysty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77618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Odbył(a) staż w okresie ...............................................................................</w:t>
      </w:r>
      <w:r w:rsidR="002228B3" w:rsidRPr="00D17B98">
        <w:rPr>
          <w:rFonts w:ascii="Calibri" w:eastAsia="Times New Roman" w:hAnsi="Calibri" w:cs="Times New Roman"/>
          <w:szCs w:val="20"/>
        </w:rPr>
        <w:t>..............................................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2D0CE5" w:rsidRPr="00D17B98" w:rsidRDefault="002D0CE5" w:rsidP="0077618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D17B98">
        <w:rPr>
          <w:rFonts w:ascii="Calibri" w:eastAsia="Times New Roman" w:hAnsi="Calibri" w:cs="Times New Roman"/>
          <w:sz w:val="24"/>
          <w:szCs w:val="20"/>
        </w:rPr>
        <w:t>Na stanowisku ..............................................................................................</w:t>
      </w:r>
      <w:r w:rsidR="002228B3" w:rsidRPr="00D17B98">
        <w:rPr>
          <w:rFonts w:ascii="Calibri" w:eastAsia="Times New Roman" w:hAnsi="Calibri" w:cs="Times New Roman"/>
          <w:sz w:val="24"/>
          <w:szCs w:val="20"/>
        </w:rPr>
        <w:t>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D17B98">
        <w:rPr>
          <w:rFonts w:ascii="Calibri" w:eastAsia="Times New Roman" w:hAnsi="Calibri" w:cs="Times New Roman"/>
          <w:i/>
          <w:iCs/>
          <w:sz w:val="24"/>
          <w:szCs w:val="20"/>
        </w:rPr>
        <w:t>Merytoryczny zakres przeprowadzonego stażu:</w:t>
      </w: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</w:t>
      </w:r>
      <w:r w:rsidRPr="00D17B98">
        <w:rPr>
          <w:rFonts w:eastAsia="Times New Roman"/>
          <w:szCs w:val="20"/>
        </w:rPr>
        <w:t>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.....................................................................................................................................</w:t>
      </w:r>
      <w:r w:rsidRPr="00D17B98">
        <w:rPr>
          <w:rFonts w:eastAsia="Times New Roman"/>
          <w:szCs w:val="20"/>
        </w:rPr>
        <w:t>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</w:rPr>
      </w:pPr>
      <w:r w:rsidRPr="00D17B98">
        <w:rPr>
          <w:rFonts w:ascii="Calibri" w:eastAsia="Times New Roman" w:hAnsi="Calibri" w:cs="Times New Roman"/>
          <w:i/>
          <w:szCs w:val="20"/>
        </w:rPr>
        <w:t xml:space="preserve">Opis zadań wykonanych przez </w:t>
      </w:r>
      <w:r w:rsidR="00310090" w:rsidRPr="00D17B98">
        <w:rPr>
          <w:rFonts w:ascii="Calibri" w:eastAsia="Times New Roman" w:hAnsi="Calibri" w:cs="Times New Roman"/>
          <w:i/>
          <w:szCs w:val="20"/>
        </w:rPr>
        <w:t>S</w:t>
      </w:r>
      <w:r w:rsidRPr="00D17B98">
        <w:rPr>
          <w:rFonts w:ascii="Calibri" w:eastAsia="Times New Roman" w:hAnsi="Calibri" w:cs="Times New Roman"/>
          <w:i/>
          <w:szCs w:val="20"/>
        </w:rPr>
        <w:t xml:space="preserve">tażystę: </w:t>
      </w: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</w:t>
      </w:r>
      <w:r w:rsidRPr="00D17B98">
        <w:rPr>
          <w:rFonts w:eastAsia="Times New Roman"/>
          <w:szCs w:val="20"/>
        </w:rPr>
        <w:t>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........................................................................................................................................</w:t>
      </w:r>
      <w:r w:rsidRPr="00D17B98">
        <w:rPr>
          <w:rFonts w:eastAsia="Times New Roman"/>
          <w:szCs w:val="20"/>
        </w:rPr>
        <w:t>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</w:rPr>
      </w:pPr>
      <w:r w:rsidRPr="00D17B98">
        <w:rPr>
          <w:rFonts w:ascii="Calibri" w:eastAsia="Times New Roman" w:hAnsi="Calibri" w:cs="Times New Roman"/>
          <w:i/>
          <w:szCs w:val="20"/>
        </w:rPr>
        <w:t xml:space="preserve">Główne umiejętności zdobyte przez ucznia: </w:t>
      </w: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</w:rPr>
      </w:pPr>
      <w:r w:rsidRPr="00D17B98">
        <w:rPr>
          <w:rFonts w:ascii="Calibri" w:eastAsia="Times New Roman" w:hAnsi="Calibri" w:cs="Times New Roman"/>
          <w:i/>
          <w:szCs w:val="20"/>
        </w:rPr>
        <w:t xml:space="preserve">Ocena </w:t>
      </w:r>
      <w:r w:rsidR="00310090" w:rsidRPr="00D17B98">
        <w:rPr>
          <w:rFonts w:ascii="Calibri" w:eastAsia="Times New Roman" w:hAnsi="Calibri" w:cs="Times New Roman"/>
          <w:i/>
          <w:szCs w:val="20"/>
        </w:rPr>
        <w:t>S</w:t>
      </w:r>
      <w:r w:rsidRPr="00D17B98">
        <w:rPr>
          <w:rFonts w:ascii="Calibri" w:eastAsia="Times New Roman" w:hAnsi="Calibri" w:cs="Times New Roman"/>
          <w:i/>
          <w:szCs w:val="20"/>
        </w:rPr>
        <w:t xml:space="preserve">tażysty: </w:t>
      </w: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</w:t>
      </w:r>
      <w:r w:rsidRPr="00D17B98">
        <w:rPr>
          <w:rFonts w:eastAsia="Times New Roman"/>
          <w:szCs w:val="20"/>
        </w:rPr>
        <w:t>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2D0CE5" w:rsidRPr="00D17B98" w:rsidRDefault="002D0CE5" w:rsidP="002D0CE5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  <w:t xml:space="preserve">        .....................................................</w:t>
      </w:r>
    </w:p>
    <w:p w:rsidR="003563EF" w:rsidRPr="00D17B98" w:rsidRDefault="002D0CE5" w:rsidP="009D42FE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>podpis i pieczęć imienna Pracodawcy</w:t>
      </w:r>
      <w:r w:rsidR="003563EF" w:rsidRPr="00D17B98">
        <w:rPr>
          <w:rFonts w:eastAsia="Times New Roman"/>
          <w:b/>
          <w:szCs w:val="20"/>
        </w:rPr>
        <w:br w:type="page"/>
      </w:r>
    </w:p>
    <w:p w:rsidR="00861192" w:rsidRPr="004D4F18" w:rsidRDefault="00241480" w:rsidP="00861192">
      <w:pPr>
        <w:spacing w:after="0" w:line="240" w:lineRule="auto"/>
        <w:jc w:val="right"/>
        <w:rPr>
          <w:rFonts w:eastAsia="Times New Roman"/>
          <w:b/>
          <w:szCs w:val="20"/>
        </w:rPr>
      </w:pPr>
      <w:r w:rsidRPr="00D17B98">
        <w:rPr>
          <w:rFonts w:eastAsia="Times New Roman"/>
          <w:b/>
          <w:szCs w:val="20"/>
        </w:rPr>
        <w:lastRenderedPageBreak/>
        <w:t xml:space="preserve">Załącznik nr  </w:t>
      </w:r>
      <w:r w:rsidR="00A60A3B">
        <w:rPr>
          <w:rFonts w:eastAsia="Times New Roman"/>
          <w:b/>
          <w:szCs w:val="20"/>
        </w:rPr>
        <w:t>4</w:t>
      </w:r>
    </w:p>
    <w:p w:rsidR="001E5FE5" w:rsidRPr="00D17B98" w:rsidRDefault="001E5FE5" w:rsidP="005D598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…………………………….. </w:t>
      </w:r>
    </w:p>
    <w:p w:rsidR="001E5FE5" w:rsidRDefault="005D5989" w:rsidP="005D598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Imię i nazwisko Stażysty</w:t>
      </w:r>
    </w:p>
    <w:p w:rsidR="005D5989" w:rsidRPr="00D17B98" w:rsidRDefault="005D5989" w:rsidP="005D598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</w:p>
    <w:p w:rsidR="005D5989" w:rsidRPr="00D17B98" w:rsidRDefault="005D5989" w:rsidP="005D598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…………………………….. </w:t>
      </w:r>
    </w:p>
    <w:p w:rsidR="005D5989" w:rsidRPr="00D17B98" w:rsidRDefault="005D5989" w:rsidP="005D598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zawód w którym wykonywany jest staż</w:t>
      </w:r>
    </w:p>
    <w:p w:rsidR="00E454B4" w:rsidRPr="00D17B98" w:rsidRDefault="00E454B4" w:rsidP="0086119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861192" w:rsidRPr="00D17B98" w:rsidRDefault="00861192" w:rsidP="0086119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183115" w:rsidRPr="00D17B98" w:rsidRDefault="005D5989" w:rsidP="009D42F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 xml:space="preserve">Formularz zgłoszenia </w:t>
      </w:r>
      <w:r w:rsidR="003A03EA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zapotrzebowania na zakup odzieży roboczej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2214"/>
        <w:gridCol w:w="567"/>
        <w:gridCol w:w="5103"/>
        <w:gridCol w:w="1195"/>
      </w:tblGrid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:rsidR="00EE4C00" w:rsidRPr="00FB5483" w:rsidRDefault="00EE4C00" w:rsidP="00690FBA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B5483">
              <w:rPr>
                <w:rFonts w:asciiTheme="majorHAnsi" w:hAnsiTheme="majorHAnsi" w:cs="Calibri"/>
                <w:b/>
                <w:sz w:val="20"/>
                <w:szCs w:val="20"/>
              </w:rPr>
              <w:t>l.p.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B5483">
              <w:rPr>
                <w:rFonts w:asciiTheme="majorHAnsi" w:hAnsiTheme="majorHAnsi" w:cs="Calibri"/>
                <w:b/>
                <w:sz w:val="20"/>
                <w:szCs w:val="20"/>
              </w:rPr>
              <w:t>Nazwa</w:t>
            </w:r>
            <w:r w:rsidRPr="00722959">
              <w:rPr>
                <w:rFonts w:asciiTheme="majorHAnsi" w:hAnsiTheme="majorHAnsi" w:cs="Calibri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Szt.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B5483">
              <w:rPr>
                <w:rFonts w:asciiTheme="majorHAnsi" w:hAnsiTheme="majorHAnsi" w:cs="Calibri"/>
                <w:b/>
                <w:sz w:val="20"/>
                <w:szCs w:val="20"/>
              </w:rPr>
              <w:t>Opis- parametry minimalne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C00" w:rsidRPr="00FB5483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Rozmiar</w:t>
            </w: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B5E05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  <w:r w:rsidRPr="00722959">
              <w:rPr>
                <w:rFonts w:asciiTheme="majorHAnsi" w:hAnsiTheme="majorHAnsi" w:cs="Calibri"/>
                <w:sz w:val="20"/>
                <w:szCs w:val="20"/>
              </w:rPr>
              <w:t xml:space="preserve">uty </w:t>
            </w:r>
            <w:r>
              <w:rPr>
                <w:rFonts w:asciiTheme="majorHAnsi" w:hAnsiTheme="majorHAnsi" w:cs="Calibri"/>
                <w:sz w:val="20"/>
                <w:szCs w:val="20"/>
              </w:rPr>
              <w:t>robocze typu sportowego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:rsidR="00EE4C00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B5E05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T</w:t>
            </w:r>
            <w:r w:rsidRPr="00722959">
              <w:rPr>
                <w:rFonts w:asciiTheme="majorHAnsi" w:hAnsiTheme="majorHAnsi" w:cs="Calibri"/>
                <w:sz w:val="20"/>
                <w:szCs w:val="20"/>
              </w:rPr>
              <w:t>-shirt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B5E05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</w:t>
            </w:r>
            <w:r w:rsidRPr="00722959">
              <w:rPr>
                <w:rFonts w:asciiTheme="majorHAnsi" w:hAnsiTheme="majorHAnsi" w:cs="Calibri"/>
                <w:sz w:val="20"/>
                <w:szCs w:val="20"/>
              </w:rPr>
              <w:t>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9B5E05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spódnica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</w:t>
            </w:r>
            <w:r w:rsidRPr="00722959">
              <w:rPr>
                <w:rFonts w:asciiTheme="majorHAnsi" w:hAnsiTheme="majorHAnsi" w:cs="Calibri"/>
                <w:sz w:val="20"/>
                <w:szCs w:val="20"/>
              </w:rPr>
              <w:t>podnie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9B5E05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</w:t>
            </w:r>
            <w:r w:rsidRPr="00252CBE">
              <w:rPr>
                <w:rFonts w:asciiTheme="majorHAnsi" w:hAnsiTheme="majorHAnsi" w:cs="Calibri"/>
                <w:sz w:val="20"/>
                <w:szCs w:val="20"/>
              </w:rPr>
              <w:t>aseczka ochronna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C16E8D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koszula męska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apaszka/krawat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C16E8D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żakiet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marynarka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C16E8D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bluzka damska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C16E8D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buty damskie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E4C00" w:rsidRPr="00722959" w:rsidTr="00EE4C00">
        <w:trPr>
          <w:trHeight w:hRule="exact"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00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buty męskie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C16E8D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00" w:rsidRPr="00252CBE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00" w:rsidRPr="00722959" w:rsidRDefault="00EE4C00" w:rsidP="00690FBA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E454B4" w:rsidRDefault="00E454B4" w:rsidP="00E454B4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EE4C00" w:rsidRPr="00D17B98" w:rsidRDefault="00EE4C00" w:rsidP="00E454B4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5D5989" w:rsidRPr="00C20878" w:rsidRDefault="005D5989" w:rsidP="005D598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1. Stażysta zobowiązany jest do wyboru odzieży roboczej na stanowisko wykonywania stażu zgodnie z </w:t>
      </w:r>
      <w:r w:rsidR="00C20878">
        <w:rPr>
          <w:rFonts w:ascii="Calibri" w:eastAsia="Times New Roman" w:hAnsi="Calibri" w:cs="Times New Roman"/>
          <w:bCs/>
          <w:iCs/>
          <w:sz w:val="20"/>
          <w:szCs w:val="20"/>
        </w:rPr>
        <w:t>zapotrzebowaniem na dane stanowisko stażu</w:t>
      </w:r>
    </w:p>
    <w:p w:rsidR="005D5989" w:rsidRPr="00C20878" w:rsidRDefault="00EE4C00" w:rsidP="005D598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20"/>
          <w:szCs w:val="20"/>
        </w:rPr>
        <w:t>2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. Formularz zgłoszeniowy należy wypełnić podając 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>szczegółowy opis i rozmiar</w:t>
      </w:r>
      <w:r w:rsidR="00C20878">
        <w:rPr>
          <w:rFonts w:ascii="Calibri" w:eastAsia="Times New Roman" w:hAnsi="Calibri" w:cs="Times New Roman"/>
          <w:bCs/>
          <w:iCs/>
          <w:sz w:val="20"/>
          <w:szCs w:val="20"/>
        </w:rPr>
        <w:t>.</w:t>
      </w:r>
    </w:p>
    <w:p w:rsidR="004D4F18" w:rsidRPr="00C20878" w:rsidRDefault="00EE4C00" w:rsidP="004D4F18">
      <w:pPr>
        <w:spacing w:after="0" w:line="240" w:lineRule="auto"/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20"/>
          <w:szCs w:val="20"/>
        </w:rPr>
        <w:t>3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. Wypełniony formularz należy wysłać najpóźniej do </w:t>
      </w:r>
      <w:r w:rsidR="005D5989" w:rsidRPr="00C20878">
        <w:rPr>
          <w:rFonts w:ascii="Calibri" w:eastAsia="Times New Roman" w:hAnsi="Calibri" w:cs="Times New Roman"/>
          <w:b/>
          <w:bCs/>
          <w:iCs/>
          <w:sz w:val="20"/>
          <w:szCs w:val="20"/>
        </w:rPr>
        <w:t>1</w:t>
      </w:r>
      <w:r w:rsidR="009C561D">
        <w:rPr>
          <w:rFonts w:ascii="Calibri" w:eastAsia="Times New Roman" w:hAnsi="Calibri" w:cs="Times New Roman"/>
          <w:b/>
          <w:bCs/>
          <w:iCs/>
          <w:sz w:val="20"/>
          <w:szCs w:val="20"/>
        </w:rPr>
        <w:t>0</w:t>
      </w:r>
      <w:r w:rsidR="005D5989" w:rsidRPr="00C20878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czerwca 20</w:t>
      </w:r>
      <w:r w:rsidR="009C561D">
        <w:rPr>
          <w:rFonts w:ascii="Calibri" w:eastAsia="Times New Roman" w:hAnsi="Calibri" w:cs="Times New Roman"/>
          <w:b/>
          <w:bCs/>
          <w:iCs/>
          <w:sz w:val="20"/>
          <w:szCs w:val="20"/>
        </w:rPr>
        <w:t>20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r. 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  <w:t xml:space="preserve">mailem </w:t>
      </w:r>
      <w:r w:rsidR="00C20878" w:rsidRPr="00C20878"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  <w:t>(załącznik w formacie Word)</w:t>
      </w:r>
      <w:r w:rsidR="00C20878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na adres: </w:t>
      </w:r>
      <w:r w:rsidR="009C561D">
        <w:rPr>
          <w:rFonts w:ascii="Calibri" w:eastAsia="Times New Roman" w:hAnsi="Calibri" w:cs="Times New Roman"/>
          <w:bCs/>
          <w:iCs/>
          <w:sz w:val="20"/>
          <w:szCs w:val="20"/>
        </w:rPr>
        <w:t>....................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5D5989" w:rsidRPr="00C20878"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  <w:t>oraz wydrukować i dostarczyć do biura projektu w placówce szkolnej</w:t>
      </w:r>
      <w:r w:rsidR="004D4F18"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. </w:t>
      </w:r>
      <w:r w:rsidR="004D4F18" w:rsidRPr="00C20878">
        <w:rPr>
          <w:sz w:val="20"/>
          <w:szCs w:val="20"/>
        </w:rPr>
        <w:t>Po tym terminie zamówienia nie będą realizowane, a brak zgłoszenia pisemnego lub mailowego lub dostarczenie zamówienia niekompletnego oznacza rezygnację z zakupu odzieży.</w:t>
      </w:r>
    </w:p>
    <w:p w:rsidR="004D4F18" w:rsidRPr="00C20878" w:rsidRDefault="00EE4C00" w:rsidP="004D4F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4D4F18" w:rsidRPr="00C20878">
        <w:rPr>
          <w:sz w:val="20"/>
          <w:szCs w:val="20"/>
        </w:rPr>
        <w:t xml:space="preserve">. Koszt zakupu odzieży roboczej dla Stażysty określa się w kwocie nie przekraczającej </w:t>
      </w:r>
      <w:r w:rsidR="009C561D">
        <w:rPr>
          <w:sz w:val="20"/>
          <w:szCs w:val="20"/>
        </w:rPr>
        <w:t>9</w:t>
      </w:r>
      <w:r w:rsidR="004D4F18" w:rsidRPr="00C20878">
        <w:rPr>
          <w:sz w:val="20"/>
          <w:szCs w:val="20"/>
        </w:rPr>
        <w:t xml:space="preserve">00 zł brutto (słownie: </w:t>
      </w:r>
      <w:r w:rsidR="009C561D">
        <w:rPr>
          <w:sz w:val="20"/>
          <w:szCs w:val="20"/>
        </w:rPr>
        <w:t>dziewięćset</w:t>
      </w:r>
      <w:r w:rsidR="004D4F18" w:rsidRPr="00C20878">
        <w:rPr>
          <w:sz w:val="20"/>
          <w:szCs w:val="20"/>
        </w:rPr>
        <w:t xml:space="preserve"> złotych brutto 00/1000) na jednego Stażystę.</w:t>
      </w:r>
    </w:p>
    <w:p w:rsidR="004D4F18" w:rsidRPr="00C20878" w:rsidRDefault="00EE4C00" w:rsidP="005D598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sz w:val="20"/>
          <w:szCs w:val="20"/>
        </w:rPr>
        <w:t>5</w:t>
      </w:r>
      <w:r w:rsidR="004D4F18" w:rsidRPr="00C20878">
        <w:rPr>
          <w:sz w:val="20"/>
          <w:szCs w:val="20"/>
        </w:rPr>
        <w:t>. Odzież robocza zostanie dostarczona do placówki szkolnej w Krzyżowicach do 24 czerwca 20</w:t>
      </w:r>
      <w:r w:rsidR="009C561D">
        <w:rPr>
          <w:sz w:val="20"/>
          <w:szCs w:val="20"/>
        </w:rPr>
        <w:t>20</w:t>
      </w:r>
      <w:r w:rsidR="004D4F18" w:rsidRPr="00C20878">
        <w:rPr>
          <w:sz w:val="20"/>
          <w:szCs w:val="20"/>
        </w:rPr>
        <w:t xml:space="preserve"> pod warunkiem dostępności towaru </w:t>
      </w:r>
      <w:r>
        <w:rPr>
          <w:sz w:val="20"/>
          <w:szCs w:val="20"/>
        </w:rPr>
        <w:t>u dostawcy</w:t>
      </w:r>
      <w:r w:rsidR="004D4F18" w:rsidRPr="00C20878">
        <w:rPr>
          <w:sz w:val="20"/>
          <w:szCs w:val="20"/>
        </w:rPr>
        <w:t>. Beneficjent nie odpowiada za brak towaru wskazanego przez Stażystę.</w:t>
      </w:r>
    </w:p>
    <w:p w:rsidR="005D5989" w:rsidRPr="00C20878" w:rsidRDefault="005D5989" w:rsidP="005D598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</w:p>
    <w:p w:rsidR="00183115" w:rsidRPr="00C20878" w:rsidRDefault="00183115" w:rsidP="00E454B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83115" w:rsidRPr="00C20878" w:rsidRDefault="00183115" w:rsidP="00E454B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83115" w:rsidRPr="00C20878" w:rsidRDefault="00183115" w:rsidP="00E454B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454B4" w:rsidRPr="00C20878" w:rsidRDefault="00C20878" w:rsidP="00E454B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3563EF" w:rsidRPr="00C20878">
        <w:rPr>
          <w:rFonts w:ascii="Calibri" w:eastAsia="Times New Roman" w:hAnsi="Calibri" w:cs="Times New Roman"/>
          <w:sz w:val="20"/>
          <w:szCs w:val="20"/>
        </w:rPr>
        <w:t>…</w:t>
      </w:r>
      <w:r w:rsidR="00E454B4" w:rsidRPr="00C20878">
        <w:rPr>
          <w:rFonts w:ascii="Calibri" w:eastAsia="Times New Roman" w:hAnsi="Calibri" w:cs="Times New Roman"/>
          <w:sz w:val="20"/>
          <w:szCs w:val="20"/>
        </w:rPr>
        <w:t>..................................................</w:t>
      </w:r>
    </w:p>
    <w:p w:rsidR="008271D9" w:rsidRPr="00D17B98" w:rsidRDefault="00E454B4" w:rsidP="009D42FE">
      <w:pPr>
        <w:spacing w:after="0" w:line="240" w:lineRule="auto"/>
        <w:jc w:val="both"/>
        <w:rPr>
          <w:rFonts w:eastAsia="Times New Roman"/>
          <w:szCs w:val="20"/>
        </w:rPr>
      </w:pP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ascii="Calibri" w:eastAsia="Times New Roman" w:hAnsi="Calibri" w:cs="Times New Roman"/>
          <w:sz w:val="20"/>
          <w:szCs w:val="20"/>
        </w:rPr>
        <w:t xml:space="preserve">podpis </w:t>
      </w:r>
      <w:r w:rsidR="00C20878" w:rsidRPr="00C20878">
        <w:rPr>
          <w:rFonts w:ascii="Calibri" w:eastAsia="Times New Roman" w:hAnsi="Calibri" w:cs="Times New Roman"/>
          <w:sz w:val="20"/>
          <w:szCs w:val="20"/>
        </w:rPr>
        <w:t>Stażysty (tylko w wersji papierowej)</w:t>
      </w:r>
      <w:r w:rsidR="008271D9" w:rsidRPr="00D17B98">
        <w:rPr>
          <w:rFonts w:eastAsia="Times New Roman"/>
          <w:szCs w:val="20"/>
        </w:rPr>
        <w:br w:type="page"/>
      </w:r>
    </w:p>
    <w:p w:rsidR="00870A52" w:rsidRPr="00D17B98" w:rsidRDefault="00870A52" w:rsidP="002604CA">
      <w:pPr>
        <w:spacing w:after="0" w:line="240" w:lineRule="auto"/>
        <w:jc w:val="both"/>
        <w:rPr>
          <w:rFonts w:eastAsia="Times New Roman"/>
          <w:szCs w:val="20"/>
        </w:rPr>
      </w:pPr>
    </w:p>
    <w:p w:rsidR="00870A52" w:rsidRPr="003A03EA" w:rsidRDefault="00870A52" w:rsidP="00870A52">
      <w:pPr>
        <w:spacing w:after="0" w:line="240" w:lineRule="auto"/>
        <w:jc w:val="right"/>
        <w:rPr>
          <w:rFonts w:eastAsia="Times New Roman"/>
          <w:b/>
          <w:szCs w:val="20"/>
        </w:rPr>
      </w:pPr>
      <w:r w:rsidRPr="00D17B98">
        <w:rPr>
          <w:rFonts w:eastAsia="Times New Roman"/>
          <w:b/>
          <w:szCs w:val="20"/>
        </w:rPr>
        <w:t xml:space="preserve">Załącznik nr </w:t>
      </w:r>
      <w:r w:rsidR="00A60A3B">
        <w:rPr>
          <w:rFonts w:eastAsia="Times New Roman"/>
          <w:b/>
          <w:szCs w:val="20"/>
        </w:rPr>
        <w:t>5</w:t>
      </w:r>
    </w:p>
    <w:p w:rsidR="00870A52" w:rsidRPr="00D17B98" w:rsidRDefault="00870A52" w:rsidP="00870A52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</w:rPr>
      </w:pPr>
    </w:p>
    <w:p w:rsidR="00870A52" w:rsidRPr="00D17B98" w:rsidRDefault="00870A52" w:rsidP="00870A52">
      <w:pPr>
        <w:spacing w:after="0" w:line="240" w:lineRule="auto"/>
        <w:ind w:left="120"/>
        <w:jc w:val="right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……………………………………………………….. </w:t>
      </w:r>
    </w:p>
    <w:p w:rsidR="00870A52" w:rsidRPr="00D17B98" w:rsidRDefault="00870A52" w:rsidP="00870A52">
      <w:pPr>
        <w:spacing w:after="0" w:line="240" w:lineRule="auto"/>
        <w:ind w:left="120"/>
        <w:jc w:val="right"/>
        <w:rPr>
          <w:rFonts w:ascii="Calibri" w:eastAsia="Times New Roman" w:hAnsi="Calibri" w:cs="Times New Roman"/>
          <w:sz w:val="20"/>
          <w:szCs w:val="20"/>
        </w:rPr>
      </w:pPr>
      <w:r w:rsidRPr="00D17B98">
        <w:rPr>
          <w:rFonts w:ascii="Calibri" w:eastAsia="Times New Roman" w:hAnsi="Calibri" w:cs="Times New Roman"/>
          <w:sz w:val="20"/>
          <w:szCs w:val="20"/>
        </w:rPr>
        <w:t>Miejscowość i data</w:t>
      </w: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........................................................                                  </w:t>
      </w: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  <w:r w:rsidRPr="00D17B98">
        <w:rPr>
          <w:rFonts w:ascii="Calibri" w:eastAsia="Times New Roman" w:hAnsi="Calibri" w:cs="Times New Roman"/>
          <w:sz w:val="20"/>
          <w:szCs w:val="20"/>
        </w:rPr>
        <w:t xml:space="preserve">Imię i nazwisko </w:t>
      </w:r>
      <w:r w:rsidR="000A719D" w:rsidRPr="00D17B98">
        <w:rPr>
          <w:rFonts w:ascii="Calibri" w:eastAsia="Times New Roman" w:hAnsi="Calibri" w:cs="Times New Roman"/>
          <w:sz w:val="20"/>
          <w:szCs w:val="20"/>
        </w:rPr>
        <w:t>S</w:t>
      </w:r>
      <w:r w:rsidRPr="00D17B98">
        <w:rPr>
          <w:rFonts w:ascii="Calibri" w:eastAsia="Times New Roman" w:hAnsi="Calibri" w:cs="Times New Roman"/>
          <w:sz w:val="20"/>
          <w:szCs w:val="20"/>
        </w:rPr>
        <w:t>tażysty</w:t>
      </w: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 xml:space="preserve">Deklaracja zachowania poufności   </w:t>
      </w:r>
    </w:p>
    <w:p w:rsidR="002604CA" w:rsidRPr="00D17B98" w:rsidRDefault="002604CA" w:rsidP="002604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 projekcie „</w:t>
      </w:r>
      <w:r w:rsidR="009C561D" w:rsidRPr="009C561D">
        <w:rPr>
          <w:rFonts w:cstheme="minorHAnsi"/>
          <w:b/>
          <w:sz w:val="26"/>
          <w:szCs w:val="26"/>
        </w:rPr>
        <w:t>Uczeń aktywnym uczestnikiem rynku pracy</w:t>
      </w: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”,</w:t>
      </w:r>
    </w:p>
    <w:p w:rsidR="002604CA" w:rsidRPr="00D17B98" w:rsidRDefault="002604CA" w:rsidP="002604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 xml:space="preserve">realizowanym w ramach Regionalnego Programu Operacyjnego Województwa Dolnośląskiego 2014-2020, </w:t>
      </w:r>
    </w:p>
    <w:p w:rsidR="002604CA" w:rsidRPr="00D17B98" w:rsidRDefault="002604CA" w:rsidP="002604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współfinansowanym ze środków Unii Europejskiej,</w:t>
      </w:r>
    </w:p>
    <w:p w:rsidR="002604CA" w:rsidRPr="00D17B98" w:rsidRDefault="002604CA" w:rsidP="002604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 w:rsidRPr="00D17B98"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w ramach Europejskiego Funduszu Społecznego</w:t>
      </w: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17B98">
        <w:rPr>
          <w:rFonts w:ascii="Calibri" w:eastAsia="Times New Roman" w:hAnsi="Calibri" w:cs="Times New Roman"/>
          <w:sz w:val="24"/>
          <w:szCs w:val="24"/>
        </w:rPr>
        <w:t xml:space="preserve">Oświadczam, że zobowiązuję się do zachowania w tajemnicy wszystkich informacji </w:t>
      </w:r>
      <w:r w:rsidRPr="00D17B98">
        <w:rPr>
          <w:rFonts w:ascii="Calibri" w:eastAsia="Times New Roman" w:hAnsi="Calibri" w:cs="Times New Roman"/>
          <w:sz w:val="24"/>
          <w:szCs w:val="24"/>
        </w:rPr>
        <w:br/>
        <w:t xml:space="preserve">i dokumentów ujawnionych mi lub wytworzonych przeze mnie lub przygotowanych </w:t>
      </w:r>
      <w:r w:rsidRPr="00D17B98">
        <w:rPr>
          <w:rFonts w:ascii="Calibri" w:eastAsia="Times New Roman" w:hAnsi="Calibri" w:cs="Times New Roman"/>
          <w:sz w:val="24"/>
          <w:szCs w:val="24"/>
        </w:rPr>
        <w:br/>
        <w:t>przeze mnie w trakcie odbywania przeze mnie stażu i zgadzam się, że informacje te powinny być użyte tylko dla celów odbywania stażu i nie mogą zostać ujawnione stronom trzecim.</w:t>
      </w:r>
    </w:p>
    <w:p w:rsidR="00870A52" w:rsidRPr="00D17B98" w:rsidRDefault="00870A52" w:rsidP="00870A5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70A52" w:rsidRPr="00D17B98" w:rsidRDefault="00870A52" w:rsidP="00870A5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17B98">
        <w:rPr>
          <w:rFonts w:ascii="Calibri" w:eastAsia="Times New Roman" w:hAnsi="Calibri" w:cs="Times New Roman"/>
          <w:sz w:val="24"/>
          <w:szCs w:val="24"/>
        </w:rPr>
        <w:t xml:space="preserve">Powyższe zobowiązanie ma charakter bezterminowy i w szczególności dotyczy informacji </w:t>
      </w:r>
      <w:r w:rsidRPr="00D17B98">
        <w:rPr>
          <w:rFonts w:ascii="Calibri" w:eastAsia="Times New Roman" w:hAnsi="Calibri" w:cs="Times New Roman"/>
          <w:sz w:val="24"/>
          <w:szCs w:val="24"/>
        </w:rPr>
        <w:br/>
        <w:t>i dokumentów, które stanowią tajemnice wynikające z przepisów prawa powszechnie obowiązującego.</w:t>
      </w: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870A52" w:rsidRPr="00D17B98" w:rsidRDefault="00870A52" w:rsidP="00870A52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>……………………….………</w:t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</w:r>
      <w:r w:rsidRPr="00D17B98">
        <w:rPr>
          <w:rFonts w:ascii="Calibri" w:eastAsia="Times New Roman" w:hAnsi="Calibri" w:cs="Times New Roman"/>
          <w:szCs w:val="20"/>
        </w:rPr>
        <w:tab/>
        <w:t xml:space="preserve">        .....................................................</w:t>
      </w:r>
    </w:p>
    <w:p w:rsidR="00870A52" w:rsidRDefault="00870A52" w:rsidP="00870A52">
      <w:pPr>
        <w:spacing w:after="0" w:line="240" w:lineRule="auto"/>
        <w:ind w:firstLine="708"/>
        <w:rPr>
          <w:rFonts w:ascii="Calibri" w:eastAsia="Times New Roman" w:hAnsi="Calibri" w:cs="Times New Roman"/>
          <w:szCs w:val="20"/>
        </w:rPr>
      </w:pPr>
      <w:r w:rsidRPr="00D17B98">
        <w:rPr>
          <w:rFonts w:eastAsia="Times New Roman"/>
          <w:szCs w:val="20"/>
        </w:rPr>
        <w:t>Data</w:t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</w:r>
      <w:r w:rsidRPr="00D17B98">
        <w:rPr>
          <w:rFonts w:eastAsia="Times New Roman"/>
          <w:szCs w:val="20"/>
        </w:rPr>
        <w:tab/>
        <w:t>P</w:t>
      </w:r>
      <w:r w:rsidRPr="00D17B98">
        <w:rPr>
          <w:rFonts w:ascii="Calibri" w:eastAsia="Times New Roman" w:hAnsi="Calibri" w:cs="Times New Roman"/>
          <w:szCs w:val="20"/>
        </w:rPr>
        <w:t xml:space="preserve">odpis </w:t>
      </w:r>
      <w:r w:rsidR="000A719D" w:rsidRPr="00D17B98">
        <w:rPr>
          <w:rFonts w:ascii="Calibri" w:eastAsia="Times New Roman" w:hAnsi="Calibri" w:cs="Times New Roman"/>
          <w:szCs w:val="20"/>
        </w:rPr>
        <w:t>S</w:t>
      </w:r>
      <w:r w:rsidRPr="00D17B98">
        <w:rPr>
          <w:rFonts w:ascii="Calibri" w:eastAsia="Times New Roman" w:hAnsi="Calibri" w:cs="Times New Roman"/>
          <w:szCs w:val="20"/>
        </w:rPr>
        <w:t>tażysty</w:t>
      </w:r>
    </w:p>
    <w:p w:rsidR="00E454B4" w:rsidRPr="00776182" w:rsidRDefault="00E454B4" w:rsidP="000C3BCF">
      <w:pPr>
        <w:rPr>
          <w:rFonts w:eastAsia="Times New Roman"/>
          <w:szCs w:val="20"/>
        </w:rPr>
      </w:pPr>
    </w:p>
    <w:sectPr w:rsidR="00E454B4" w:rsidRPr="00776182" w:rsidSect="00E63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2" w:rsidRDefault="00021A12" w:rsidP="00794A52">
      <w:pPr>
        <w:spacing w:after="0" w:line="240" w:lineRule="auto"/>
      </w:pPr>
      <w:r>
        <w:separator/>
      </w:r>
    </w:p>
  </w:endnote>
  <w:endnote w:type="continuationSeparator" w:id="0">
    <w:p w:rsidR="00021A12" w:rsidRDefault="00021A12" w:rsidP="0079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013909"/>
      <w:docPartObj>
        <w:docPartGallery w:val="Page Numbers (Bottom of Page)"/>
        <w:docPartUnique/>
      </w:docPartObj>
    </w:sdtPr>
    <w:sdtContent>
      <w:p w:rsidR="00C20878" w:rsidRDefault="001F255E">
        <w:pPr>
          <w:pStyle w:val="Stopka"/>
          <w:jc w:val="right"/>
        </w:pPr>
        <w:fldSimple w:instr="PAGE   \* MERGEFORMAT">
          <w:r w:rsidR="00EE4C00">
            <w:rPr>
              <w:noProof/>
            </w:rPr>
            <w:t>10</w:t>
          </w:r>
        </w:fldSimple>
      </w:p>
    </w:sdtContent>
  </w:sdt>
  <w:p w:rsidR="00C20878" w:rsidRDefault="00C20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2" w:rsidRDefault="00021A12" w:rsidP="00794A52">
      <w:pPr>
        <w:spacing w:after="0" w:line="240" w:lineRule="auto"/>
      </w:pPr>
      <w:r>
        <w:separator/>
      </w:r>
    </w:p>
  </w:footnote>
  <w:footnote w:type="continuationSeparator" w:id="0">
    <w:p w:rsidR="00021A12" w:rsidRDefault="00021A12" w:rsidP="00794A52">
      <w:pPr>
        <w:spacing w:after="0" w:line="240" w:lineRule="auto"/>
      </w:pPr>
      <w:r>
        <w:continuationSeparator/>
      </w:r>
    </w:p>
  </w:footnote>
  <w:footnote w:id="1">
    <w:p w:rsidR="00C20878" w:rsidRPr="003C1DEC" w:rsidRDefault="00C20878" w:rsidP="000A6989">
      <w:pPr>
        <w:pStyle w:val="Tekstprzypisudolnego"/>
        <w:rPr>
          <w:rFonts w:ascii="Calibri" w:hAnsi="Calibri" w:cs="Calibri"/>
        </w:rPr>
      </w:pPr>
      <w:r w:rsidRPr="003C1DEC">
        <w:rPr>
          <w:rStyle w:val="Odwoanieprzypisudolnego"/>
          <w:rFonts w:ascii="Calibri" w:eastAsia="Lucida Sans Unicode" w:hAnsi="Calibri" w:cs="Calibri"/>
        </w:rPr>
        <w:sym w:font="Symbol" w:char="F02A"/>
      </w:r>
      <w:r w:rsidRPr="003C1DEC">
        <w:rPr>
          <w:rFonts w:ascii="Calibri" w:hAnsi="Calibri" w:cs="Calibri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78" w:rsidRDefault="00C20878">
    <w:pPr>
      <w:pStyle w:val="Nagwek"/>
    </w:pPr>
    <w:r>
      <w:rPr>
        <w:noProof/>
        <w:lang w:eastAsia="pl-PL"/>
      </w:rPr>
      <w:drawing>
        <wp:inline distT="0" distB="0" distL="0" distR="0">
          <wp:extent cx="5760720" cy="1034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0878" w:rsidRDefault="00C2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8C2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558E89D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B09A93C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Theme="minorHAnsi" w:eastAsia="Lucida Sans Unicode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61C67E9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40"/>
      </w:pPr>
      <w:rPr>
        <w:rFonts w:asciiTheme="minorHAnsi" w:eastAsia="Times" w:hAnsiTheme="minorHAnsi" w:cs="Times New Roman"/>
      </w:r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AD4D17"/>
    <w:multiLevelType w:val="hybridMultilevel"/>
    <w:tmpl w:val="9E247BCE"/>
    <w:lvl w:ilvl="0" w:tplc="B6F0A2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3255AC4"/>
    <w:multiLevelType w:val="hybridMultilevel"/>
    <w:tmpl w:val="AF88A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C7756E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>
    <w:nsid w:val="0C2221FC"/>
    <w:multiLevelType w:val="hybridMultilevel"/>
    <w:tmpl w:val="1D42D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E7EC6"/>
    <w:multiLevelType w:val="hybridMultilevel"/>
    <w:tmpl w:val="A5065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26FC3"/>
    <w:multiLevelType w:val="hybridMultilevel"/>
    <w:tmpl w:val="C240C850"/>
    <w:lvl w:ilvl="0" w:tplc="567C52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27BEF"/>
    <w:multiLevelType w:val="hybridMultilevel"/>
    <w:tmpl w:val="5C129838"/>
    <w:lvl w:ilvl="0" w:tplc="3D9E56B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1D5C73"/>
    <w:multiLevelType w:val="hybridMultilevel"/>
    <w:tmpl w:val="EE96B398"/>
    <w:lvl w:ilvl="0" w:tplc="71286A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D7D1A"/>
    <w:multiLevelType w:val="hybridMultilevel"/>
    <w:tmpl w:val="53BA5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37AF"/>
    <w:multiLevelType w:val="hybridMultilevel"/>
    <w:tmpl w:val="A25E743A"/>
    <w:lvl w:ilvl="0" w:tplc="506CC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E62EF"/>
    <w:multiLevelType w:val="hybridMultilevel"/>
    <w:tmpl w:val="93661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B25E5"/>
    <w:multiLevelType w:val="hybridMultilevel"/>
    <w:tmpl w:val="E89C3C8E"/>
    <w:lvl w:ilvl="0" w:tplc="DC9E3B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E70D0"/>
    <w:multiLevelType w:val="hybridMultilevel"/>
    <w:tmpl w:val="3DE62BB0"/>
    <w:lvl w:ilvl="0" w:tplc="C9205FE6">
      <w:start w:val="1"/>
      <w:numFmt w:val="decimal"/>
      <w:lvlText w:val="%1)"/>
      <w:lvlJc w:val="left"/>
      <w:pPr>
        <w:ind w:left="200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BB8"/>
    <w:multiLevelType w:val="hybridMultilevel"/>
    <w:tmpl w:val="C39CDCAE"/>
    <w:lvl w:ilvl="0" w:tplc="20907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D0C11"/>
    <w:multiLevelType w:val="multilevel"/>
    <w:tmpl w:val="3BA8EDF4"/>
    <w:name w:val="WW8Num42"/>
    <w:lvl w:ilvl="0">
      <w:start w:val="1"/>
      <w:numFmt w:val="decimal"/>
      <w:suff w:val="nothing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>
    <w:nsid w:val="431840BA"/>
    <w:multiLevelType w:val="hybridMultilevel"/>
    <w:tmpl w:val="A1189E84"/>
    <w:lvl w:ilvl="0" w:tplc="3D9E56B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74DA7"/>
    <w:multiLevelType w:val="hybridMultilevel"/>
    <w:tmpl w:val="B538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3CB2"/>
    <w:multiLevelType w:val="hybridMultilevel"/>
    <w:tmpl w:val="C39CDCAE"/>
    <w:lvl w:ilvl="0" w:tplc="20907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77"/>
    <w:multiLevelType w:val="hybridMultilevel"/>
    <w:tmpl w:val="7C1A8C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E07501"/>
    <w:multiLevelType w:val="hybridMultilevel"/>
    <w:tmpl w:val="102493F0"/>
    <w:lvl w:ilvl="0" w:tplc="C4C8A638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59C2"/>
    <w:multiLevelType w:val="hybridMultilevel"/>
    <w:tmpl w:val="F852FDFA"/>
    <w:lvl w:ilvl="0" w:tplc="DC9E3B8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5A534BA"/>
    <w:multiLevelType w:val="multilevel"/>
    <w:tmpl w:val="A02E8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109A"/>
    <w:multiLevelType w:val="hybridMultilevel"/>
    <w:tmpl w:val="EDB02218"/>
    <w:lvl w:ilvl="0" w:tplc="33E0622C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DE95777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7">
    <w:nsid w:val="6FC70072"/>
    <w:multiLevelType w:val="hybridMultilevel"/>
    <w:tmpl w:val="88AC9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77CAD"/>
    <w:multiLevelType w:val="multilevel"/>
    <w:tmpl w:val="2EAE2626"/>
    <w:lvl w:ilvl="0">
      <w:start w:val="1"/>
      <w:numFmt w:val="decimal"/>
      <w:suff w:val="nothing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Calibri" w:eastAsia="Times New Roman" w:hAnsi="Calibri" w:cs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9">
    <w:nsid w:val="744D7E3E"/>
    <w:multiLevelType w:val="hybridMultilevel"/>
    <w:tmpl w:val="ACC8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E5565"/>
    <w:multiLevelType w:val="hybridMultilevel"/>
    <w:tmpl w:val="D7F2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24593"/>
    <w:multiLevelType w:val="hybridMultilevel"/>
    <w:tmpl w:val="EA2E9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B4C3D"/>
    <w:multiLevelType w:val="hybridMultilevel"/>
    <w:tmpl w:val="39D4CC36"/>
    <w:lvl w:ilvl="0" w:tplc="73F268B6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Times New Roman"/>
      </w:rPr>
    </w:lvl>
    <w:lvl w:ilvl="1" w:tplc="C9205FE6">
      <w:start w:val="1"/>
      <w:numFmt w:val="decimal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5C3EED"/>
    <w:multiLevelType w:val="hybridMultilevel"/>
    <w:tmpl w:val="58DC7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34"/>
  </w:num>
  <w:num w:numId="5">
    <w:abstractNumId w:val="15"/>
  </w:num>
  <w:num w:numId="6">
    <w:abstractNumId w:val="13"/>
  </w:num>
  <w:num w:numId="7">
    <w:abstractNumId w:val="14"/>
  </w:num>
  <w:num w:numId="8">
    <w:abstractNumId w:val="36"/>
  </w:num>
  <w:num w:numId="9">
    <w:abstractNumId w:val="38"/>
  </w:num>
  <w:num w:numId="10">
    <w:abstractNumId w:val="28"/>
  </w:num>
  <w:num w:numId="11">
    <w:abstractNumId w:val="31"/>
  </w:num>
  <w:num w:numId="12">
    <w:abstractNumId w:val="42"/>
  </w:num>
  <w:num w:numId="13">
    <w:abstractNumId w:val="18"/>
  </w:num>
  <w:num w:numId="14">
    <w:abstractNumId w:val="35"/>
  </w:num>
  <w:num w:numId="15">
    <w:abstractNumId w:val="21"/>
  </w:num>
  <w:num w:numId="16">
    <w:abstractNumId w:val="40"/>
  </w:num>
  <w:num w:numId="17">
    <w:abstractNumId w:val="19"/>
  </w:num>
  <w:num w:numId="18">
    <w:abstractNumId w:val="32"/>
  </w:num>
  <w:num w:numId="19">
    <w:abstractNumId w:val="29"/>
  </w:num>
  <w:num w:numId="20">
    <w:abstractNumId w:val="0"/>
  </w:num>
  <w:num w:numId="21">
    <w:abstractNumId w:val="1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9"/>
  </w:num>
  <w:num w:numId="31">
    <w:abstractNumId w:val="17"/>
  </w:num>
  <w:num w:numId="32">
    <w:abstractNumId w:val="27"/>
  </w:num>
  <w:num w:numId="33">
    <w:abstractNumId w:val="20"/>
  </w:num>
  <w:num w:numId="34">
    <w:abstractNumId w:val="16"/>
  </w:num>
  <w:num w:numId="35">
    <w:abstractNumId w:val="41"/>
  </w:num>
  <w:num w:numId="36">
    <w:abstractNumId w:val="24"/>
  </w:num>
  <w:num w:numId="37">
    <w:abstractNumId w:val="33"/>
  </w:num>
  <w:num w:numId="38">
    <w:abstractNumId w:val="30"/>
  </w:num>
  <w:num w:numId="39">
    <w:abstractNumId w:val="12"/>
  </w:num>
  <w:num w:numId="40">
    <w:abstractNumId w:val="23"/>
  </w:num>
  <w:num w:numId="41">
    <w:abstractNumId w:val="43"/>
  </w:num>
  <w:num w:numId="42">
    <w:abstractNumId w:val="37"/>
  </w:num>
  <w:num w:numId="43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994"/>
    <w:rsid w:val="00000736"/>
    <w:rsid w:val="0001195C"/>
    <w:rsid w:val="00021508"/>
    <w:rsid w:val="00021A12"/>
    <w:rsid w:val="000327B1"/>
    <w:rsid w:val="00037AF8"/>
    <w:rsid w:val="00044B5A"/>
    <w:rsid w:val="00044E2E"/>
    <w:rsid w:val="00051470"/>
    <w:rsid w:val="00051F45"/>
    <w:rsid w:val="0005262F"/>
    <w:rsid w:val="00052D5C"/>
    <w:rsid w:val="0007323F"/>
    <w:rsid w:val="00077EDE"/>
    <w:rsid w:val="00094624"/>
    <w:rsid w:val="000A6989"/>
    <w:rsid w:val="000A6A51"/>
    <w:rsid w:val="000A719D"/>
    <w:rsid w:val="000B3649"/>
    <w:rsid w:val="000C2F28"/>
    <w:rsid w:val="000C3BCF"/>
    <w:rsid w:val="000E097F"/>
    <w:rsid w:val="000F1457"/>
    <w:rsid w:val="000F1533"/>
    <w:rsid w:val="000F74A3"/>
    <w:rsid w:val="0012733B"/>
    <w:rsid w:val="001278CD"/>
    <w:rsid w:val="00131431"/>
    <w:rsid w:val="001477C7"/>
    <w:rsid w:val="00150FE5"/>
    <w:rsid w:val="001529C8"/>
    <w:rsid w:val="001541ED"/>
    <w:rsid w:val="001555F0"/>
    <w:rsid w:val="00180CB5"/>
    <w:rsid w:val="00183115"/>
    <w:rsid w:val="00196421"/>
    <w:rsid w:val="0019712B"/>
    <w:rsid w:val="001979DD"/>
    <w:rsid w:val="001A12E3"/>
    <w:rsid w:val="001A5905"/>
    <w:rsid w:val="001B3E71"/>
    <w:rsid w:val="001D12DD"/>
    <w:rsid w:val="001E5FE5"/>
    <w:rsid w:val="001F255E"/>
    <w:rsid w:val="00216C33"/>
    <w:rsid w:val="00221B87"/>
    <w:rsid w:val="002228B3"/>
    <w:rsid w:val="00225759"/>
    <w:rsid w:val="0023299F"/>
    <w:rsid w:val="00237CA8"/>
    <w:rsid w:val="00241480"/>
    <w:rsid w:val="002436A2"/>
    <w:rsid w:val="00251105"/>
    <w:rsid w:val="002604CA"/>
    <w:rsid w:val="00266EC4"/>
    <w:rsid w:val="00274F1E"/>
    <w:rsid w:val="00287E2A"/>
    <w:rsid w:val="00292821"/>
    <w:rsid w:val="002968EA"/>
    <w:rsid w:val="002A7BBA"/>
    <w:rsid w:val="002B16CF"/>
    <w:rsid w:val="002D0CE5"/>
    <w:rsid w:val="002D6798"/>
    <w:rsid w:val="002F3356"/>
    <w:rsid w:val="00302943"/>
    <w:rsid w:val="00310090"/>
    <w:rsid w:val="00313EEB"/>
    <w:rsid w:val="00314011"/>
    <w:rsid w:val="00334FA0"/>
    <w:rsid w:val="003379D2"/>
    <w:rsid w:val="00340FB1"/>
    <w:rsid w:val="003563EF"/>
    <w:rsid w:val="0037041C"/>
    <w:rsid w:val="003773D6"/>
    <w:rsid w:val="003800E6"/>
    <w:rsid w:val="003871AD"/>
    <w:rsid w:val="00394603"/>
    <w:rsid w:val="00396C89"/>
    <w:rsid w:val="003A03EA"/>
    <w:rsid w:val="003A3925"/>
    <w:rsid w:val="003A7E41"/>
    <w:rsid w:val="003C50AF"/>
    <w:rsid w:val="003D4239"/>
    <w:rsid w:val="003D5A9C"/>
    <w:rsid w:val="003F3924"/>
    <w:rsid w:val="004271D4"/>
    <w:rsid w:val="00435EEC"/>
    <w:rsid w:val="00437B3A"/>
    <w:rsid w:val="00442450"/>
    <w:rsid w:val="004445C2"/>
    <w:rsid w:val="00475BA4"/>
    <w:rsid w:val="00482B49"/>
    <w:rsid w:val="00496AF7"/>
    <w:rsid w:val="004C5911"/>
    <w:rsid w:val="004D4F18"/>
    <w:rsid w:val="004E5B87"/>
    <w:rsid w:val="00502D4F"/>
    <w:rsid w:val="00524B10"/>
    <w:rsid w:val="0052613C"/>
    <w:rsid w:val="00531332"/>
    <w:rsid w:val="0053785D"/>
    <w:rsid w:val="00556F6A"/>
    <w:rsid w:val="00564A91"/>
    <w:rsid w:val="005675AB"/>
    <w:rsid w:val="00572307"/>
    <w:rsid w:val="005A0CC6"/>
    <w:rsid w:val="005B6530"/>
    <w:rsid w:val="005C2A82"/>
    <w:rsid w:val="005D2257"/>
    <w:rsid w:val="005D5989"/>
    <w:rsid w:val="005E080B"/>
    <w:rsid w:val="005F02F5"/>
    <w:rsid w:val="005F20B8"/>
    <w:rsid w:val="005F39DC"/>
    <w:rsid w:val="00600366"/>
    <w:rsid w:val="006008BD"/>
    <w:rsid w:val="006020D5"/>
    <w:rsid w:val="006059FC"/>
    <w:rsid w:val="006103F9"/>
    <w:rsid w:val="00610B12"/>
    <w:rsid w:val="00613BFF"/>
    <w:rsid w:val="00621817"/>
    <w:rsid w:val="006408D8"/>
    <w:rsid w:val="00653F41"/>
    <w:rsid w:val="006564E2"/>
    <w:rsid w:val="00666EBA"/>
    <w:rsid w:val="006839DE"/>
    <w:rsid w:val="006979E2"/>
    <w:rsid w:val="006B348D"/>
    <w:rsid w:val="006D4B21"/>
    <w:rsid w:val="006F69A6"/>
    <w:rsid w:val="00703C5D"/>
    <w:rsid w:val="007070CB"/>
    <w:rsid w:val="00707F32"/>
    <w:rsid w:val="00710036"/>
    <w:rsid w:val="00715293"/>
    <w:rsid w:val="0072027F"/>
    <w:rsid w:val="00721789"/>
    <w:rsid w:val="007337BE"/>
    <w:rsid w:val="00752818"/>
    <w:rsid w:val="0075669A"/>
    <w:rsid w:val="00761819"/>
    <w:rsid w:val="0076732F"/>
    <w:rsid w:val="007673C6"/>
    <w:rsid w:val="00773685"/>
    <w:rsid w:val="00776182"/>
    <w:rsid w:val="00794A52"/>
    <w:rsid w:val="00795AD4"/>
    <w:rsid w:val="007A1DD8"/>
    <w:rsid w:val="007A6D3F"/>
    <w:rsid w:val="007D10DB"/>
    <w:rsid w:val="007D28AF"/>
    <w:rsid w:val="007D3012"/>
    <w:rsid w:val="007D4E32"/>
    <w:rsid w:val="007E2C70"/>
    <w:rsid w:val="008271D9"/>
    <w:rsid w:val="00836D0B"/>
    <w:rsid w:val="00840959"/>
    <w:rsid w:val="00841452"/>
    <w:rsid w:val="008429D8"/>
    <w:rsid w:val="008570D0"/>
    <w:rsid w:val="00861192"/>
    <w:rsid w:val="00870A52"/>
    <w:rsid w:val="0087568E"/>
    <w:rsid w:val="008951D8"/>
    <w:rsid w:val="00897647"/>
    <w:rsid w:val="008C29AF"/>
    <w:rsid w:val="008C755F"/>
    <w:rsid w:val="008D51C2"/>
    <w:rsid w:val="008E21EF"/>
    <w:rsid w:val="008F497B"/>
    <w:rsid w:val="008F5298"/>
    <w:rsid w:val="008F6D80"/>
    <w:rsid w:val="0090196F"/>
    <w:rsid w:val="00905963"/>
    <w:rsid w:val="00906944"/>
    <w:rsid w:val="0092153E"/>
    <w:rsid w:val="00935A88"/>
    <w:rsid w:val="00941401"/>
    <w:rsid w:val="00985944"/>
    <w:rsid w:val="0098711D"/>
    <w:rsid w:val="009A273D"/>
    <w:rsid w:val="009A3A77"/>
    <w:rsid w:val="009C561D"/>
    <w:rsid w:val="009D42FE"/>
    <w:rsid w:val="009F43EF"/>
    <w:rsid w:val="00A0506A"/>
    <w:rsid w:val="00A26BEC"/>
    <w:rsid w:val="00A3141F"/>
    <w:rsid w:val="00A37F88"/>
    <w:rsid w:val="00A43E6E"/>
    <w:rsid w:val="00A5431B"/>
    <w:rsid w:val="00A60A3B"/>
    <w:rsid w:val="00A61994"/>
    <w:rsid w:val="00A75CA4"/>
    <w:rsid w:val="00A93712"/>
    <w:rsid w:val="00A97982"/>
    <w:rsid w:val="00AA0B1D"/>
    <w:rsid w:val="00AA26BB"/>
    <w:rsid w:val="00AB2D78"/>
    <w:rsid w:val="00AC2BE8"/>
    <w:rsid w:val="00AD0B58"/>
    <w:rsid w:val="00AD2A9C"/>
    <w:rsid w:val="00AD369F"/>
    <w:rsid w:val="00AD770B"/>
    <w:rsid w:val="00AE2B13"/>
    <w:rsid w:val="00AF57A2"/>
    <w:rsid w:val="00B07722"/>
    <w:rsid w:val="00B07EC2"/>
    <w:rsid w:val="00B1007A"/>
    <w:rsid w:val="00B12626"/>
    <w:rsid w:val="00B13570"/>
    <w:rsid w:val="00B17FEC"/>
    <w:rsid w:val="00B23723"/>
    <w:rsid w:val="00B24318"/>
    <w:rsid w:val="00B60F45"/>
    <w:rsid w:val="00B644EB"/>
    <w:rsid w:val="00BA74B7"/>
    <w:rsid w:val="00BB13B7"/>
    <w:rsid w:val="00BC0143"/>
    <w:rsid w:val="00BC5CE6"/>
    <w:rsid w:val="00BC6550"/>
    <w:rsid w:val="00BC7493"/>
    <w:rsid w:val="00BD7432"/>
    <w:rsid w:val="00BE40C1"/>
    <w:rsid w:val="00C03B66"/>
    <w:rsid w:val="00C0634B"/>
    <w:rsid w:val="00C15DF7"/>
    <w:rsid w:val="00C20878"/>
    <w:rsid w:val="00C31EBD"/>
    <w:rsid w:val="00C47D59"/>
    <w:rsid w:val="00C5399F"/>
    <w:rsid w:val="00C53B25"/>
    <w:rsid w:val="00C67325"/>
    <w:rsid w:val="00C76648"/>
    <w:rsid w:val="00C83300"/>
    <w:rsid w:val="00CC0BE4"/>
    <w:rsid w:val="00CD4C91"/>
    <w:rsid w:val="00CE05C1"/>
    <w:rsid w:val="00CE74D3"/>
    <w:rsid w:val="00CE75FA"/>
    <w:rsid w:val="00CE7929"/>
    <w:rsid w:val="00CF6915"/>
    <w:rsid w:val="00D023EE"/>
    <w:rsid w:val="00D17B98"/>
    <w:rsid w:val="00D621E6"/>
    <w:rsid w:val="00D80384"/>
    <w:rsid w:val="00D81D81"/>
    <w:rsid w:val="00D82C7E"/>
    <w:rsid w:val="00D8301D"/>
    <w:rsid w:val="00DA1810"/>
    <w:rsid w:val="00DA3BBE"/>
    <w:rsid w:val="00DB213B"/>
    <w:rsid w:val="00DB22E0"/>
    <w:rsid w:val="00DB6E52"/>
    <w:rsid w:val="00DC0053"/>
    <w:rsid w:val="00DC5C33"/>
    <w:rsid w:val="00DD14D6"/>
    <w:rsid w:val="00E316FB"/>
    <w:rsid w:val="00E42FB6"/>
    <w:rsid w:val="00E454B4"/>
    <w:rsid w:val="00E47F8E"/>
    <w:rsid w:val="00E57A2B"/>
    <w:rsid w:val="00E63300"/>
    <w:rsid w:val="00E64209"/>
    <w:rsid w:val="00E653A9"/>
    <w:rsid w:val="00E65412"/>
    <w:rsid w:val="00E65BE8"/>
    <w:rsid w:val="00E8289A"/>
    <w:rsid w:val="00EA5C53"/>
    <w:rsid w:val="00EA7858"/>
    <w:rsid w:val="00ED0539"/>
    <w:rsid w:val="00ED29D9"/>
    <w:rsid w:val="00EE08EF"/>
    <w:rsid w:val="00EE4C00"/>
    <w:rsid w:val="00EE766A"/>
    <w:rsid w:val="00EF02B9"/>
    <w:rsid w:val="00EF14C1"/>
    <w:rsid w:val="00EF27BF"/>
    <w:rsid w:val="00F12398"/>
    <w:rsid w:val="00F16ADD"/>
    <w:rsid w:val="00F40800"/>
    <w:rsid w:val="00F4156E"/>
    <w:rsid w:val="00F476B5"/>
    <w:rsid w:val="00F76B8E"/>
    <w:rsid w:val="00F87DB6"/>
    <w:rsid w:val="00F9292E"/>
    <w:rsid w:val="00FB1BC8"/>
    <w:rsid w:val="00FB1D2C"/>
    <w:rsid w:val="00FC5631"/>
    <w:rsid w:val="00FD436B"/>
    <w:rsid w:val="00FD4F0A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99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A619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F8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D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DB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1541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41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69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989"/>
  </w:style>
  <w:style w:type="paragraph" w:customStyle="1" w:styleId="m-7939579374336399583msolistparagraph">
    <w:name w:val="m_-7939579374336399583msolistparagraph"/>
    <w:basedOn w:val="Normalny"/>
    <w:rsid w:val="00B6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C8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C8"/>
    <w:rPr>
      <w:rFonts w:ascii="Times New Roman" w:eastAsia="Lucida Sans Unicode" w:hAnsi="Times New Roman" w:cs="Mangal"/>
      <w:b/>
      <w:bCs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99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A6199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1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unhideWhenUsed/>
    <w:rsid w:val="00F8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D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DB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1541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41ED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698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A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989"/>
  </w:style>
  <w:style w:type="paragraph" w:customStyle="1" w:styleId="m-7939579374336399583msolistparagraph">
    <w:name w:val="m_-7939579374336399583msolistparagraph"/>
    <w:basedOn w:val="Normalny"/>
    <w:rsid w:val="00B6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9C8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9C8"/>
    <w:rPr>
      <w:rFonts w:ascii="Times New Roman" w:eastAsia="Lucida Sans Unicode" w:hAnsi="Times New Roman" w:cs="Mangal"/>
      <w:b/>
      <w:bCs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FB05-8D6C-4BDF-8A41-9F3BE99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</cp:lastModifiedBy>
  <cp:revision>3</cp:revision>
  <cp:lastPrinted>2017-06-14T06:31:00Z</cp:lastPrinted>
  <dcterms:created xsi:type="dcterms:W3CDTF">2020-05-06T08:42:00Z</dcterms:created>
  <dcterms:modified xsi:type="dcterms:W3CDTF">2020-05-27T09:06:00Z</dcterms:modified>
</cp:coreProperties>
</file>