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B6" w:rsidRPr="007E19D9" w:rsidRDefault="00C0634B" w:rsidP="00C85CE8">
      <w:pPr>
        <w:shd w:val="clear" w:color="auto" w:fill="FFFFFF"/>
        <w:tabs>
          <w:tab w:val="left" w:pos="0"/>
          <w:tab w:val="left" w:pos="9540"/>
        </w:tabs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UMOWA O STAŻ ZAWODOWY</w:t>
      </w:r>
      <w:r w:rsidR="00067D39" w:rsidRPr="007E19D9">
        <w:rPr>
          <w:rFonts w:cstheme="minorHAnsi"/>
          <w:sz w:val="20"/>
          <w:szCs w:val="20"/>
        </w:rPr>
        <w:t xml:space="preserve"> Nr ……. </w:t>
      </w:r>
    </w:p>
    <w:p w:rsidR="00F87DB6" w:rsidRPr="007E19D9" w:rsidRDefault="00F87DB6" w:rsidP="00C85CE8">
      <w:pPr>
        <w:shd w:val="clear" w:color="auto" w:fill="FFFFFF"/>
        <w:tabs>
          <w:tab w:val="left" w:pos="0"/>
          <w:tab w:val="left" w:pos="9540"/>
        </w:tabs>
        <w:spacing w:after="100" w:afterAutospacing="1"/>
        <w:ind w:right="540"/>
        <w:contextualSpacing/>
        <w:jc w:val="center"/>
        <w:rPr>
          <w:rFonts w:cstheme="minorHAnsi"/>
          <w:sz w:val="20"/>
          <w:szCs w:val="20"/>
        </w:rPr>
      </w:pPr>
    </w:p>
    <w:p w:rsidR="001541ED" w:rsidRPr="007E19D9" w:rsidRDefault="003B3624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w</w:t>
      </w:r>
      <w:r w:rsidR="0007323F" w:rsidRPr="007E19D9">
        <w:rPr>
          <w:rFonts w:cstheme="minorHAnsi"/>
          <w:sz w:val="20"/>
          <w:szCs w:val="20"/>
        </w:rPr>
        <w:t xml:space="preserve"> r</w:t>
      </w:r>
      <w:r w:rsidR="00F87DB6" w:rsidRPr="007E19D9">
        <w:rPr>
          <w:rFonts w:cstheme="minorHAnsi"/>
          <w:sz w:val="20"/>
          <w:szCs w:val="20"/>
        </w:rPr>
        <w:t>amach projektu</w:t>
      </w:r>
      <w:r w:rsidR="001541ED" w:rsidRPr="007E19D9">
        <w:rPr>
          <w:rFonts w:cstheme="minorHAnsi"/>
          <w:sz w:val="20"/>
          <w:szCs w:val="20"/>
        </w:rPr>
        <w:t xml:space="preserve"> „</w:t>
      </w:r>
      <w:r w:rsidR="002306F6" w:rsidRPr="007E19D9">
        <w:rPr>
          <w:rFonts w:cstheme="minorHAnsi"/>
          <w:sz w:val="20"/>
          <w:szCs w:val="20"/>
        </w:rPr>
        <w:t>Uczeń aktywnym uczestnikiem rynku pracy</w:t>
      </w:r>
      <w:r w:rsidR="00694A40" w:rsidRPr="007E19D9">
        <w:rPr>
          <w:rFonts w:cstheme="minorHAnsi"/>
          <w:sz w:val="20"/>
          <w:szCs w:val="20"/>
        </w:rPr>
        <w:t>”</w:t>
      </w:r>
      <w:r w:rsidR="00C0634B" w:rsidRPr="007E19D9">
        <w:rPr>
          <w:rFonts w:cstheme="minorHAnsi"/>
          <w:sz w:val="20"/>
          <w:szCs w:val="20"/>
        </w:rPr>
        <w:t>(nr RPDS.10.04.02-</w:t>
      </w:r>
      <w:r w:rsidR="002306F6" w:rsidRPr="007E19D9">
        <w:rPr>
          <w:rFonts w:cstheme="minorHAnsi"/>
          <w:sz w:val="20"/>
          <w:szCs w:val="20"/>
        </w:rPr>
        <w:t>02-0007/19</w:t>
      </w:r>
      <w:r w:rsidR="00C0634B" w:rsidRPr="007E19D9">
        <w:rPr>
          <w:rFonts w:cstheme="minorHAnsi"/>
          <w:sz w:val="20"/>
          <w:szCs w:val="20"/>
        </w:rPr>
        <w:t>)</w:t>
      </w:r>
      <w:r w:rsidR="008570D0" w:rsidRPr="007E19D9">
        <w:rPr>
          <w:rFonts w:cstheme="minorHAnsi"/>
          <w:sz w:val="20"/>
          <w:szCs w:val="20"/>
        </w:rPr>
        <w:t xml:space="preserve">, </w:t>
      </w:r>
      <w:r w:rsidR="00776182" w:rsidRPr="007E19D9">
        <w:rPr>
          <w:rFonts w:cstheme="minorHAnsi"/>
          <w:sz w:val="20"/>
          <w:szCs w:val="20"/>
        </w:rPr>
        <w:t xml:space="preserve">realizowanego w ramach </w:t>
      </w:r>
      <w:r w:rsidR="00694A40" w:rsidRPr="007E19D9">
        <w:rPr>
          <w:rFonts w:cstheme="minorHAnsi"/>
          <w:sz w:val="20"/>
          <w:szCs w:val="20"/>
        </w:rPr>
        <w:t>Europejskiego Fundusz Społeczny - RPO WD 2014-2020, Oś Priorytetowa Edukacja, działanie 10.4, poddziałanie 10.4.2 Dostosowywanie systemów kształcenia i szkolenia zawodowego do potrzeb rynku pracy – ZIT WROF</w:t>
      </w:r>
      <w:r w:rsidR="007A6D3F" w:rsidRPr="007E19D9">
        <w:rPr>
          <w:rFonts w:cstheme="minorHAnsi"/>
          <w:sz w:val="20"/>
          <w:szCs w:val="20"/>
        </w:rPr>
        <w:tab/>
      </w:r>
    </w:p>
    <w:p w:rsidR="00F87DB6" w:rsidRPr="007E19D9" w:rsidRDefault="00067D39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z</w:t>
      </w:r>
      <w:r w:rsidR="00F87DB6" w:rsidRPr="007E19D9">
        <w:rPr>
          <w:rFonts w:cstheme="minorHAnsi"/>
          <w:sz w:val="20"/>
          <w:szCs w:val="20"/>
        </w:rPr>
        <w:t>awarta</w:t>
      </w:r>
      <w:r w:rsidR="00694A40" w:rsidRPr="007E19D9">
        <w:rPr>
          <w:rFonts w:cstheme="minorHAnsi"/>
          <w:sz w:val="20"/>
          <w:szCs w:val="20"/>
        </w:rPr>
        <w:t xml:space="preserve"> </w:t>
      </w:r>
      <w:r w:rsidR="008570D0" w:rsidRPr="007E19D9">
        <w:rPr>
          <w:rFonts w:cstheme="minorHAnsi"/>
          <w:sz w:val="20"/>
          <w:szCs w:val="20"/>
        </w:rPr>
        <w:t>w dniu …………………</w:t>
      </w:r>
      <w:r w:rsidR="003B3624" w:rsidRPr="007E19D9">
        <w:rPr>
          <w:rFonts w:cstheme="minorHAnsi"/>
          <w:sz w:val="20"/>
          <w:szCs w:val="20"/>
        </w:rPr>
        <w:t>……………...….</w:t>
      </w:r>
      <w:r w:rsidR="008570D0" w:rsidRPr="007E19D9">
        <w:rPr>
          <w:rFonts w:cstheme="minorHAnsi"/>
          <w:sz w:val="20"/>
          <w:szCs w:val="20"/>
        </w:rPr>
        <w:t>………, w  ………………</w:t>
      </w:r>
      <w:r w:rsidR="003B3624" w:rsidRPr="007E19D9">
        <w:rPr>
          <w:rFonts w:cstheme="minorHAnsi"/>
          <w:sz w:val="20"/>
          <w:szCs w:val="20"/>
        </w:rPr>
        <w:t>…………………….………..</w:t>
      </w:r>
      <w:r w:rsidR="008570D0" w:rsidRPr="007E19D9">
        <w:rPr>
          <w:rFonts w:cstheme="minorHAnsi"/>
          <w:sz w:val="20"/>
          <w:szCs w:val="20"/>
        </w:rPr>
        <w:t xml:space="preserve">…………., </w:t>
      </w:r>
      <w:r w:rsidR="00C0634B" w:rsidRPr="007E19D9">
        <w:rPr>
          <w:rFonts w:cstheme="minorHAnsi"/>
          <w:sz w:val="20"/>
          <w:szCs w:val="20"/>
        </w:rPr>
        <w:t xml:space="preserve">pomiędzy </w:t>
      </w:r>
      <w:r w:rsidR="00DC213A" w:rsidRPr="007E19D9">
        <w:rPr>
          <w:rFonts w:cstheme="minorHAnsi"/>
          <w:sz w:val="20"/>
          <w:szCs w:val="20"/>
        </w:rPr>
        <w:t>czterema</w:t>
      </w:r>
      <w:r w:rsidR="00C0634B" w:rsidRPr="007E19D9">
        <w:rPr>
          <w:rFonts w:cstheme="minorHAnsi"/>
          <w:sz w:val="20"/>
          <w:szCs w:val="20"/>
        </w:rPr>
        <w:t xml:space="preserve"> stronami z</w:t>
      </w:r>
      <w:r w:rsidR="00E63300" w:rsidRPr="007E19D9">
        <w:rPr>
          <w:rFonts w:cstheme="minorHAnsi"/>
          <w:sz w:val="20"/>
          <w:szCs w:val="20"/>
        </w:rPr>
        <w:t>aangażowanymi w realizację stażu</w:t>
      </w:r>
      <w:r w:rsidR="00C0634B" w:rsidRPr="007E19D9">
        <w:rPr>
          <w:rFonts w:cstheme="minorHAnsi"/>
          <w:sz w:val="20"/>
          <w:szCs w:val="20"/>
        </w:rPr>
        <w:t xml:space="preserve"> zawodowego:</w:t>
      </w:r>
    </w:p>
    <w:p w:rsidR="0011474D" w:rsidRPr="007E19D9" w:rsidRDefault="0011474D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11474D" w:rsidRPr="007E19D9" w:rsidRDefault="0011474D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Fundacją Fabryka Marzeń, ul. Chabrowa 59 lok 8, 52-200 Wysoka, NIP 9561543332, reprezentowaną przez Angelinę Kopka, prezesa zarządu, zwaną dalej Beneficjentem projektu</w:t>
      </w:r>
    </w:p>
    <w:p w:rsidR="0011474D" w:rsidRPr="007E19D9" w:rsidRDefault="0011474D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11474D" w:rsidRPr="007E19D9" w:rsidRDefault="0011474D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a</w:t>
      </w:r>
    </w:p>
    <w:p w:rsidR="00C0634B" w:rsidRPr="007E19D9" w:rsidRDefault="002306F6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Gminą Wrocław</w:t>
      </w:r>
      <w:r w:rsidR="00C0634B" w:rsidRPr="007E19D9">
        <w:rPr>
          <w:rFonts w:cstheme="minorHAnsi"/>
          <w:sz w:val="20"/>
          <w:szCs w:val="20"/>
        </w:rPr>
        <w:t xml:space="preserve">- </w:t>
      </w:r>
      <w:r w:rsidRPr="007E19D9">
        <w:rPr>
          <w:rFonts w:cstheme="minorHAnsi"/>
          <w:sz w:val="20"/>
          <w:szCs w:val="20"/>
        </w:rPr>
        <w:t>Zespołem Szkół Ekonomiczno-Administracyjnych</w:t>
      </w:r>
      <w:r w:rsidR="00C0634B" w:rsidRPr="007E19D9">
        <w:rPr>
          <w:rFonts w:cstheme="minorHAnsi"/>
          <w:sz w:val="20"/>
          <w:szCs w:val="20"/>
        </w:rPr>
        <w:t xml:space="preserve">, ul. </w:t>
      </w:r>
      <w:r w:rsidR="003F60A3" w:rsidRPr="007E19D9">
        <w:rPr>
          <w:rFonts w:cstheme="minorHAnsi"/>
          <w:sz w:val="20"/>
          <w:szCs w:val="20"/>
        </w:rPr>
        <w:t>Stanisława Worcella 3</w:t>
      </w:r>
      <w:r w:rsidR="00C0634B" w:rsidRPr="007E19D9">
        <w:rPr>
          <w:rFonts w:cstheme="minorHAnsi"/>
          <w:sz w:val="20"/>
          <w:szCs w:val="20"/>
        </w:rPr>
        <w:t>, 5</w:t>
      </w:r>
      <w:r w:rsidR="003F60A3" w:rsidRPr="007E19D9">
        <w:rPr>
          <w:rFonts w:cstheme="minorHAnsi"/>
          <w:sz w:val="20"/>
          <w:szCs w:val="20"/>
        </w:rPr>
        <w:t>0</w:t>
      </w:r>
      <w:r w:rsidR="00C0634B" w:rsidRPr="007E19D9">
        <w:rPr>
          <w:rFonts w:cstheme="minorHAnsi"/>
          <w:sz w:val="20"/>
          <w:szCs w:val="20"/>
        </w:rPr>
        <w:t>-</w:t>
      </w:r>
      <w:r w:rsidR="003F60A3" w:rsidRPr="007E19D9">
        <w:rPr>
          <w:rFonts w:cstheme="minorHAnsi"/>
          <w:sz w:val="20"/>
          <w:szCs w:val="20"/>
        </w:rPr>
        <w:t>448</w:t>
      </w:r>
      <w:r w:rsidR="00C0634B" w:rsidRPr="007E19D9">
        <w:rPr>
          <w:rFonts w:cstheme="minorHAnsi"/>
          <w:sz w:val="20"/>
          <w:szCs w:val="20"/>
        </w:rPr>
        <w:t xml:space="preserve"> </w:t>
      </w:r>
      <w:r w:rsidR="003F60A3" w:rsidRPr="007E19D9">
        <w:rPr>
          <w:rFonts w:cstheme="minorHAnsi"/>
          <w:sz w:val="20"/>
          <w:szCs w:val="20"/>
        </w:rPr>
        <w:t>Wrocław</w:t>
      </w:r>
      <w:r w:rsidR="00C0634B" w:rsidRPr="007E19D9">
        <w:rPr>
          <w:rFonts w:cstheme="minorHAnsi"/>
          <w:sz w:val="20"/>
          <w:szCs w:val="20"/>
        </w:rPr>
        <w:t xml:space="preserve">, NIP: </w:t>
      </w:r>
      <w:r w:rsidR="003F60A3" w:rsidRPr="007E19D9">
        <w:rPr>
          <w:rFonts w:cstheme="minorHAnsi"/>
          <w:sz w:val="20"/>
          <w:szCs w:val="20"/>
        </w:rPr>
        <w:t>899-179-14-83</w:t>
      </w:r>
      <w:r w:rsidR="00C0634B" w:rsidRPr="007E19D9">
        <w:rPr>
          <w:rFonts w:cstheme="minorHAnsi"/>
          <w:sz w:val="20"/>
          <w:szCs w:val="20"/>
        </w:rPr>
        <w:t>, reprezentowanym przez:</w:t>
      </w:r>
      <w:r w:rsidR="00694A40" w:rsidRPr="007E19D9">
        <w:rPr>
          <w:rFonts w:cstheme="minorHAnsi"/>
          <w:sz w:val="20"/>
          <w:szCs w:val="20"/>
        </w:rPr>
        <w:t xml:space="preserve"> </w:t>
      </w:r>
      <w:r w:rsidR="003F60A3" w:rsidRPr="007E19D9">
        <w:rPr>
          <w:rFonts w:cstheme="minorHAnsi"/>
          <w:sz w:val="20"/>
          <w:szCs w:val="20"/>
        </w:rPr>
        <w:t xml:space="preserve">Grażynę </w:t>
      </w:r>
      <w:proofErr w:type="spellStart"/>
      <w:r w:rsidR="003F60A3" w:rsidRPr="007E19D9">
        <w:rPr>
          <w:rFonts w:cstheme="minorHAnsi"/>
          <w:sz w:val="20"/>
          <w:szCs w:val="20"/>
        </w:rPr>
        <w:t>Skrętkowicz</w:t>
      </w:r>
      <w:proofErr w:type="spellEnd"/>
      <w:r w:rsidR="00694A40" w:rsidRPr="007E19D9">
        <w:rPr>
          <w:rFonts w:cstheme="minorHAnsi"/>
          <w:sz w:val="20"/>
          <w:szCs w:val="20"/>
        </w:rPr>
        <w:t xml:space="preserve">, </w:t>
      </w:r>
      <w:r w:rsidR="00B07EC2" w:rsidRPr="007E19D9">
        <w:rPr>
          <w:rFonts w:cstheme="minorHAnsi"/>
          <w:sz w:val="20"/>
          <w:szCs w:val="20"/>
        </w:rPr>
        <w:t>Dyrektora</w:t>
      </w:r>
      <w:r w:rsidR="00C0634B" w:rsidRPr="007E19D9">
        <w:rPr>
          <w:rFonts w:cstheme="minorHAnsi"/>
          <w:sz w:val="20"/>
          <w:szCs w:val="20"/>
        </w:rPr>
        <w:t xml:space="preserve"> </w:t>
      </w:r>
      <w:r w:rsidR="003F60A3" w:rsidRPr="007E19D9">
        <w:rPr>
          <w:rFonts w:cstheme="minorHAnsi"/>
          <w:sz w:val="20"/>
          <w:szCs w:val="20"/>
        </w:rPr>
        <w:t>Zespołu Szkół Ekonomiczno-Administracyjnych we Wrocławiu</w:t>
      </w:r>
      <w:r w:rsidR="00C0634B" w:rsidRPr="007E19D9">
        <w:rPr>
          <w:rFonts w:cstheme="minorHAnsi"/>
          <w:sz w:val="20"/>
          <w:szCs w:val="20"/>
        </w:rPr>
        <w:t>, zwanym dalej „</w:t>
      </w:r>
      <w:r w:rsidR="00B07EC2" w:rsidRPr="007E19D9">
        <w:rPr>
          <w:rFonts w:cstheme="minorHAnsi"/>
          <w:sz w:val="20"/>
          <w:szCs w:val="20"/>
        </w:rPr>
        <w:t>R</w:t>
      </w:r>
      <w:r w:rsidR="008C29AF" w:rsidRPr="007E19D9">
        <w:rPr>
          <w:rFonts w:cstheme="minorHAnsi"/>
          <w:sz w:val="20"/>
          <w:szCs w:val="20"/>
        </w:rPr>
        <w:t>ealizatorem</w:t>
      </w:r>
      <w:r w:rsidR="00C0634B" w:rsidRPr="007E19D9">
        <w:rPr>
          <w:rFonts w:cstheme="minorHAnsi"/>
          <w:sz w:val="20"/>
          <w:szCs w:val="20"/>
        </w:rPr>
        <w:t>”</w:t>
      </w:r>
    </w:p>
    <w:p w:rsidR="008570D0" w:rsidRPr="007E19D9" w:rsidRDefault="008570D0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F87DB6" w:rsidRPr="007E19D9" w:rsidRDefault="00F87DB6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a</w:t>
      </w:r>
    </w:p>
    <w:p w:rsidR="003B3624" w:rsidRPr="007E19D9" w:rsidRDefault="00F87DB6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………………………………………</w:t>
      </w:r>
      <w:r w:rsidR="00B07EC2" w:rsidRPr="007E19D9">
        <w:rPr>
          <w:rFonts w:cstheme="minorHAnsi"/>
          <w:sz w:val="20"/>
          <w:szCs w:val="20"/>
        </w:rPr>
        <w:t>…………………………………………………………………………………</w:t>
      </w:r>
      <w:r w:rsidR="003B3624" w:rsidRPr="007E19D9">
        <w:rPr>
          <w:rFonts w:cstheme="minorHAnsi"/>
          <w:sz w:val="20"/>
          <w:szCs w:val="20"/>
        </w:rPr>
        <w:t>……………………..</w:t>
      </w:r>
      <w:r w:rsidRPr="007E19D9">
        <w:rPr>
          <w:rFonts w:cstheme="minorHAnsi"/>
          <w:sz w:val="20"/>
          <w:szCs w:val="20"/>
        </w:rPr>
        <w:br/>
        <w:t xml:space="preserve">(nazwa Pracodawcy, adres, </w:t>
      </w:r>
      <w:r w:rsidR="00CA2B61" w:rsidRPr="007E19D9">
        <w:rPr>
          <w:rFonts w:cstheme="minorHAnsi"/>
          <w:sz w:val="20"/>
          <w:szCs w:val="20"/>
        </w:rPr>
        <w:t xml:space="preserve">NIP, REGON, </w:t>
      </w:r>
      <w:r w:rsidRPr="007E19D9">
        <w:rPr>
          <w:rFonts w:cstheme="minorHAnsi"/>
          <w:sz w:val="20"/>
          <w:szCs w:val="20"/>
        </w:rPr>
        <w:t>miejsce prowadzenia działalności)</w:t>
      </w:r>
      <w:r w:rsidR="003B3624" w:rsidRPr="007E19D9">
        <w:rPr>
          <w:rFonts w:cstheme="minorHAnsi"/>
          <w:sz w:val="20"/>
          <w:szCs w:val="20"/>
        </w:rPr>
        <w:t>,</w:t>
      </w:r>
    </w:p>
    <w:p w:rsidR="00C0634B" w:rsidRPr="007E19D9" w:rsidRDefault="00F87DB6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w imieniu, którego działa: </w:t>
      </w:r>
    </w:p>
    <w:p w:rsidR="00C0634B" w:rsidRPr="007E19D9" w:rsidRDefault="00C0634B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F87DB6" w:rsidRPr="007E19D9" w:rsidRDefault="00F87DB6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........................................................................</w:t>
      </w:r>
      <w:r w:rsidR="00B07EC2" w:rsidRPr="007E19D9">
        <w:rPr>
          <w:rFonts w:cstheme="minorHAnsi"/>
          <w:sz w:val="20"/>
          <w:szCs w:val="20"/>
        </w:rPr>
        <w:t>.........................</w:t>
      </w:r>
      <w:r w:rsidRPr="007E19D9">
        <w:rPr>
          <w:rFonts w:cstheme="minorHAnsi"/>
          <w:sz w:val="20"/>
          <w:szCs w:val="20"/>
        </w:rPr>
        <w:t>.......................</w:t>
      </w:r>
      <w:r w:rsidR="003B3624" w:rsidRPr="007E19D9">
        <w:rPr>
          <w:rFonts w:cstheme="minorHAnsi"/>
          <w:sz w:val="20"/>
          <w:szCs w:val="20"/>
        </w:rPr>
        <w:t>.............................</w:t>
      </w:r>
    </w:p>
    <w:p w:rsidR="00C0634B" w:rsidRPr="007E19D9" w:rsidRDefault="00F87DB6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zwany dalej „Pracodawcą”,</w:t>
      </w:r>
    </w:p>
    <w:p w:rsidR="00C0634B" w:rsidRPr="007E19D9" w:rsidRDefault="00C0634B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C0634B" w:rsidRPr="007E19D9" w:rsidRDefault="00C0634B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a</w:t>
      </w:r>
    </w:p>
    <w:p w:rsidR="00B07EC2" w:rsidRPr="007E19D9" w:rsidRDefault="00B07EC2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B07EC2" w:rsidRPr="007E19D9" w:rsidRDefault="00B07EC2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………………..</w:t>
      </w:r>
      <w:r w:rsidR="00C0634B" w:rsidRPr="007E19D9">
        <w:rPr>
          <w:rFonts w:cstheme="minorHAnsi"/>
          <w:sz w:val="20"/>
          <w:szCs w:val="20"/>
        </w:rPr>
        <w:t>....................................................</w:t>
      </w:r>
      <w:r w:rsidRPr="007E19D9">
        <w:rPr>
          <w:rFonts w:cstheme="minorHAnsi"/>
          <w:sz w:val="20"/>
          <w:szCs w:val="20"/>
        </w:rPr>
        <w:t>................................................</w:t>
      </w:r>
      <w:r w:rsidR="003B3624" w:rsidRPr="007E19D9">
        <w:rPr>
          <w:rFonts w:cstheme="minorHAnsi"/>
          <w:sz w:val="20"/>
          <w:szCs w:val="20"/>
        </w:rPr>
        <w:t>..........................</w:t>
      </w:r>
      <w:r w:rsidRPr="007E19D9">
        <w:rPr>
          <w:rFonts w:cstheme="minorHAnsi"/>
          <w:sz w:val="20"/>
          <w:szCs w:val="20"/>
        </w:rPr>
        <w:t xml:space="preserve">..... </w:t>
      </w:r>
    </w:p>
    <w:p w:rsidR="00C0634B" w:rsidRPr="007E19D9" w:rsidRDefault="00C0634B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(imię i nazwisko ucznia)</w:t>
      </w:r>
    </w:p>
    <w:p w:rsidR="00B07EC2" w:rsidRPr="007E19D9" w:rsidRDefault="00B07EC2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C0634B" w:rsidRPr="007E19D9" w:rsidRDefault="00C0634B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zamieszkałym/</w:t>
      </w:r>
      <w:proofErr w:type="spellStart"/>
      <w:r w:rsidRPr="007E19D9">
        <w:rPr>
          <w:rFonts w:cstheme="minorHAnsi"/>
          <w:sz w:val="20"/>
          <w:szCs w:val="20"/>
        </w:rPr>
        <w:t>łą</w:t>
      </w:r>
      <w:proofErr w:type="spellEnd"/>
      <w:r w:rsidRPr="007E19D9">
        <w:rPr>
          <w:rFonts w:cstheme="minorHAnsi"/>
          <w:sz w:val="20"/>
          <w:szCs w:val="20"/>
        </w:rPr>
        <w:t xml:space="preserve"> w………………………………………………………………...……………………………………………….</w:t>
      </w:r>
    </w:p>
    <w:p w:rsidR="00C0634B" w:rsidRPr="007E19D9" w:rsidRDefault="00067D39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posiadającym/ą numer </w:t>
      </w:r>
      <w:r w:rsidR="00C0634B" w:rsidRPr="007E19D9">
        <w:rPr>
          <w:rFonts w:cstheme="minorHAnsi"/>
          <w:sz w:val="20"/>
          <w:szCs w:val="20"/>
        </w:rPr>
        <w:t>PESEL …</w:t>
      </w:r>
      <w:r w:rsidR="003B3624" w:rsidRPr="007E19D9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</w:p>
    <w:p w:rsidR="00B07EC2" w:rsidRPr="007E19D9" w:rsidRDefault="00C0634B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urodzonym/</w:t>
      </w:r>
      <w:proofErr w:type="spellStart"/>
      <w:r w:rsidRPr="007E19D9">
        <w:rPr>
          <w:rFonts w:cstheme="minorHAnsi"/>
          <w:sz w:val="20"/>
          <w:szCs w:val="20"/>
        </w:rPr>
        <w:t>ną</w:t>
      </w:r>
      <w:proofErr w:type="spellEnd"/>
      <w:r w:rsidRPr="007E19D9">
        <w:rPr>
          <w:rFonts w:cstheme="minorHAnsi"/>
          <w:sz w:val="20"/>
          <w:szCs w:val="20"/>
        </w:rPr>
        <w:t xml:space="preserve"> w dniu ………………</w:t>
      </w:r>
      <w:r w:rsidR="003B3624" w:rsidRPr="007E19D9">
        <w:rPr>
          <w:rFonts w:cstheme="minorHAnsi"/>
          <w:sz w:val="20"/>
          <w:szCs w:val="20"/>
        </w:rPr>
        <w:t>……….</w:t>
      </w:r>
      <w:r w:rsidRPr="007E19D9">
        <w:rPr>
          <w:rFonts w:cstheme="minorHAnsi"/>
          <w:sz w:val="20"/>
          <w:szCs w:val="20"/>
        </w:rPr>
        <w:t>……………… w …………………….………</w:t>
      </w:r>
      <w:r w:rsidR="003B3624" w:rsidRPr="007E19D9">
        <w:rPr>
          <w:rFonts w:cstheme="minorHAnsi"/>
          <w:sz w:val="20"/>
          <w:szCs w:val="20"/>
        </w:rPr>
        <w:t>…………………….</w:t>
      </w:r>
      <w:r w:rsidRPr="007E19D9">
        <w:rPr>
          <w:rFonts w:cstheme="minorHAnsi"/>
          <w:sz w:val="20"/>
          <w:szCs w:val="20"/>
        </w:rPr>
        <w:t xml:space="preserve">…………. </w:t>
      </w:r>
    </w:p>
    <w:p w:rsidR="00C0634B" w:rsidRPr="007E19D9" w:rsidRDefault="00C0634B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(data i miejsce urodzenia)</w:t>
      </w:r>
    </w:p>
    <w:p w:rsidR="0011474D" w:rsidRPr="007E19D9" w:rsidRDefault="0011474D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11474D" w:rsidRPr="007E19D9" w:rsidRDefault="0011474D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11474D" w:rsidRPr="007E19D9" w:rsidRDefault="00C0634B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zwanym/</w:t>
      </w:r>
      <w:proofErr w:type="spellStart"/>
      <w:r w:rsidRPr="007E19D9">
        <w:rPr>
          <w:rFonts w:cstheme="minorHAnsi"/>
          <w:sz w:val="20"/>
          <w:szCs w:val="20"/>
        </w:rPr>
        <w:t>ną</w:t>
      </w:r>
      <w:proofErr w:type="spellEnd"/>
      <w:r w:rsidRPr="007E19D9">
        <w:rPr>
          <w:rFonts w:cstheme="minorHAnsi"/>
          <w:sz w:val="20"/>
          <w:szCs w:val="20"/>
        </w:rPr>
        <w:t xml:space="preserve"> dalej „</w:t>
      </w:r>
      <w:r w:rsidR="00067D39" w:rsidRPr="007E19D9">
        <w:rPr>
          <w:rFonts w:cstheme="minorHAnsi"/>
          <w:sz w:val="20"/>
          <w:szCs w:val="20"/>
        </w:rPr>
        <w:t>Stażystą</w:t>
      </w:r>
      <w:r w:rsidRPr="007E19D9">
        <w:rPr>
          <w:rFonts w:cstheme="minorHAnsi"/>
          <w:sz w:val="20"/>
          <w:szCs w:val="20"/>
        </w:rPr>
        <w:t>”</w:t>
      </w:r>
      <w:r w:rsidR="00180CB5" w:rsidRPr="007E19D9">
        <w:rPr>
          <w:rFonts w:cstheme="minorHAnsi"/>
          <w:sz w:val="20"/>
          <w:szCs w:val="20"/>
        </w:rPr>
        <w:t>,</w:t>
      </w:r>
      <w:r w:rsidR="0011474D" w:rsidRPr="007E19D9">
        <w:rPr>
          <w:rFonts w:cstheme="minorHAnsi"/>
          <w:sz w:val="20"/>
          <w:szCs w:val="20"/>
        </w:rPr>
        <w:t xml:space="preserve"> </w:t>
      </w:r>
    </w:p>
    <w:p w:rsidR="00C0634B" w:rsidRPr="007E19D9" w:rsidRDefault="0011474D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reprezentowanym przez (*wypełniać tylko wtedy, gdy uczeń nie jest pełnoletni):</w:t>
      </w:r>
    </w:p>
    <w:p w:rsidR="0011474D" w:rsidRPr="007E19D9" w:rsidRDefault="0011474D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11474D" w:rsidRPr="007E19D9" w:rsidRDefault="0011474D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11474D" w:rsidRPr="007E19D9" w:rsidRDefault="0011474D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………………..................................................................................................................................... </w:t>
      </w:r>
    </w:p>
    <w:p w:rsidR="0011474D" w:rsidRPr="007E19D9" w:rsidRDefault="0011474D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(imię i nazwisko rodzica/opiekuna prawnego)</w:t>
      </w:r>
    </w:p>
    <w:p w:rsidR="0011474D" w:rsidRPr="007E19D9" w:rsidRDefault="0011474D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C0634B" w:rsidRPr="007E19D9" w:rsidRDefault="00C0634B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3B3624" w:rsidRPr="007E19D9" w:rsidRDefault="00F87DB6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o następującej treści:           </w:t>
      </w:r>
    </w:p>
    <w:p w:rsidR="00F87DB6" w:rsidRPr="007E19D9" w:rsidRDefault="00F87DB6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F87DB6" w:rsidRPr="007E19D9" w:rsidRDefault="00F87DB6" w:rsidP="00C85CE8">
      <w:pPr>
        <w:tabs>
          <w:tab w:val="center" w:pos="4349"/>
          <w:tab w:val="right" w:pos="8885"/>
        </w:tabs>
        <w:spacing w:after="100" w:afterAutospacing="1"/>
        <w:ind w:left="964" w:right="567"/>
        <w:contextualSpacing/>
        <w:jc w:val="center"/>
        <w:rPr>
          <w:rFonts w:cstheme="minorHAnsi"/>
          <w:sz w:val="20"/>
          <w:szCs w:val="20"/>
        </w:rPr>
      </w:pPr>
    </w:p>
    <w:p w:rsidR="00DC213A" w:rsidRPr="007E19D9" w:rsidRDefault="00DC213A" w:rsidP="00C85CE8">
      <w:pPr>
        <w:tabs>
          <w:tab w:val="center" w:pos="4349"/>
          <w:tab w:val="right" w:pos="8885"/>
        </w:tabs>
        <w:spacing w:after="100" w:afterAutospacing="1"/>
        <w:ind w:left="964" w:right="567"/>
        <w:contextualSpacing/>
        <w:jc w:val="center"/>
        <w:rPr>
          <w:rFonts w:cstheme="minorHAnsi"/>
          <w:sz w:val="20"/>
          <w:szCs w:val="20"/>
        </w:rPr>
      </w:pPr>
    </w:p>
    <w:p w:rsidR="00DC213A" w:rsidRPr="007E19D9" w:rsidRDefault="00DC213A" w:rsidP="00C85CE8">
      <w:pPr>
        <w:tabs>
          <w:tab w:val="center" w:pos="4349"/>
          <w:tab w:val="right" w:pos="8885"/>
        </w:tabs>
        <w:spacing w:after="100" w:afterAutospacing="1"/>
        <w:ind w:left="964" w:right="567"/>
        <w:contextualSpacing/>
        <w:jc w:val="center"/>
        <w:rPr>
          <w:rFonts w:cstheme="minorHAnsi"/>
          <w:sz w:val="20"/>
          <w:szCs w:val="20"/>
        </w:rPr>
      </w:pPr>
    </w:p>
    <w:p w:rsidR="00DC213A" w:rsidRPr="007E19D9" w:rsidRDefault="00DC213A" w:rsidP="00C85CE8">
      <w:pPr>
        <w:tabs>
          <w:tab w:val="center" w:pos="4349"/>
          <w:tab w:val="right" w:pos="8885"/>
        </w:tabs>
        <w:spacing w:after="100" w:afterAutospacing="1"/>
        <w:ind w:left="964" w:right="567"/>
        <w:contextualSpacing/>
        <w:jc w:val="center"/>
        <w:rPr>
          <w:rFonts w:cstheme="minorHAnsi"/>
          <w:sz w:val="20"/>
          <w:szCs w:val="20"/>
        </w:rPr>
      </w:pPr>
    </w:p>
    <w:p w:rsidR="00DC213A" w:rsidRPr="007E19D9" w:rsidRDefault="00DC213A" w:rsidP="00C85CE8">
      <w:pPr>
        <w:tabs>
          <w:tab w:val="center" w:pos="4349"/>
          <w:tab w:val="right" w:pos="8885"/>
        </w:tabs>
        <w:spacing w:after="100" w:afterAutospacing="1"/>
        <w:ind w:left="964" w:right="567"/>
        <w:contextualSpacing/>
        <w:jc w:val="center"/>
        <w:rPr>
          <w:rFonts w:cstheme="minorHAnsi"/>
          <w:sz w:val="20"/>
          <w:szCs w:val="20"/>
        </w:rPr>
      </w:pPr>
    </w:p>
    <w:p w:rsidR="00DC213A" w:rsidRPr="007E19D9" w:rsidRDefault="00DC213A" w:rsidP="00C85CE8">
      <w:pPr>
        <w:tabs>
          <w:tab w:val="center" w:pos="4349"/>
          <w:tab w:val="right" w:pos="8885"/>
        </w:tabs>
        <w:spacing w:after="100" w:afterAutospacing="1"/>
        <w:ind w:left="964" w:right="567"/>
        <w:contextualSpacing/>
        <w:jc w:val="center"/>
        <w:rPr>
          <w:rFonts w:cstheme="minorHAnsi"/>
          <w:sz w:val="20"/>
          <w:szCs w:val="20"/>
        </w:rPr>
      </w:pPr>
    </w:p>
    <w:p w:rsidR="00C53B25" w:rsidRPr="007E19D9" w:rsidRDefault="00C53B25" w:rsidP="00C85CE8">
      <w:pPr>
        <w:tabs>
          <w:tab w:val="center" w:pos="4349"/>
          <w:tab w:val="right" w:pos="8885"/>
        </w:tabs>
        <w:spacing w:after="100" w:afterAutospacing="1"/>
        <w:ind w:left="964" w:right="567"/>
        <w:contextualSpacing/>
        <w:jc w:val="center"/>
        <w:rPr>
          <w:rFonts w:cstheme="minorHAnsi"/>
          <w:sz w:val="20"/>
          <w:szCs w:val="20"/>
        </w:rPr>
      </w:pPr>
    </w:p>
    <w:p w:rsidR="00F87DB6" w:rsidRPr="007E19D9" w:rsidRDefault="00F87DB6" w:rsidP="00C85CE8">
      <w:pPr>
        <w:tabs>
          <w:tab w:val="center" w:pos="4349"/>
          <w:tab w:val="right" w:pos="8885"/>
        </w:tabs>
        <w:spacing w:after="100" w:afterAutospacing="1"/>
        <w:ind w:left="964" w:right="567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lastRenderedPageBreak/>
        <w:t>POSTANOWIENIA OGÓLNE</w:t>
      </w:r>
    </w:p>
    <w:p w:rsidR="00F87DB6" w:rsidRPr="007E19D9" w:rsidRDefault="00F87DB6" w:rsidP="00C85CE8">
      <w:pPr>
        <w:tabs>
          <w:tab w:val="center" w:pos="4349"/>
          <w:tab w:val="right" w:pos="8885"/>
        </w:tabs>
        <w:spacing w:after="100" w:afterAutospacing="1"/>
        <w:ind w:left="964" w:right="567"/>
        <w:contextualSpacing/>
        <w:jc w:val="center"/>
        <w:rPr>
          <w:rFonts w:cstheme="minorHAnsi"/>
          <w:sz w:val="20"/>
          <w:szCs w:val="20"/>
        </w:rPr>
      </w:pPr>
    </w:p>
    <w:p w:rsidR="00F87DB6" w:rsidRPr="007E19D9" w:rsidRDefault="00F87DB6" w:rsidP="00C85CE8">
      <w:pPr>
        <w:tabs>
          <w:tab w:val="center" w:pos="4349"/>
          <w:tab w:val="right" w:pos="9072"/>
        </w:tabs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1</w:t>
      </w:r>
    </w:p>
    <w:p w:rsidR="00067D39" w:rsidRPr="007E19D9" w:rsidRDefault="00067D39" w:rsidP="00C85C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afterAutospacing="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Przedmiotem umowy jest zorganizowanie stażu, który ma na celu ułatwienie Stażyście uzyskiwanie doświadczenia i nabywania umiejętności praktycznych niezbędnych do wykonywania pracy.</w:t>
      </w:r>
    </w:p>
    <w:p w:rsidR="00F87DB6" w:rsidRPr="007E19D9" w:rsidRDefault="00F87DB6" w:rsidP="00C85C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afterAutospacing="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Pod pojęciem staż</w:t>
      </w:r>
      <w:r w:rsidR="0008207E" w:rsidRPr="007E19D9">
        <w:rPr>
          <w:rFonts w:asciiTheme="minorHAnsi" w:hAnsiTheme="minorHAnsi" w:cstheme="minorHAnsi"/>
          <w:sz w:val="20"/>
          <w:szCs w:val="20"/>
        </w:rPr>
        <w:t>u</w:t>
      </w:r>
      <w:r w:rsidRPr="007E19D9">
        <w:rPr>
          <w:rFonts w:asciiTheme="minorHAnsi" w:hAnsiTheme="minorHAnsi" w:cstheme="minorHAnsi"/>
          <w:sz w:val="20"/>
          <w:szCs w:val="20"/>
        </w:rPr>
        <w:t xml:space="preserve"> należy rozumieć tak</w:t>
      </w:r>
      <w:r w:rsidR="0008207E" w:rsidRPr="007E19D9">
        <w:rPr>
          <w:rFonts w:asciiTheme="minorHAnsi" w:hAnsiTheme="minorHAnsi" w:cstheme="minorHAnsi"/>
          <w:sz w:val="20"/>
          <w:szCs w:val="20"/>
        </w:rPr>
        <w:t>ą</w:t>
      </w:r>
      <w:r w:rsidRPr="007E19D9">
        <w:rPr>
          <w:rFonts w:asciiTheme="minorHAnsi" w:hAnsiTheme="minorHAnsi" w:cstheme="minorHAnsi"/>
          <w:sz w:val="20"/>
          <w:szCs w:val="20"/>
        </w:rPr>
        <w:t xml:space="preserve"> formy nabywania umiejętności praktycznych, których zakres wykracza poza ramy określone dla praktyki zawodowej.</w:t>
      </w:r>
      <w:r w:rsidR="00694A40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="0098711D" w:rsidRPr="007E19D9">
        <w:rPr>
          <w:rFonts w:asciiTheme="minorHAnsi" w:hAnsiTheme="minorHAnsi" w:cstheme="minorHAnsi"/>
          <w:sz w:val="20"/>
          <w:szCs w:val="20"/>
        </w:rPr>
        <w:t>Staż jest</w:t>
      </w:r>
      <w:r w:rsidRPr="007E19D9">
        <w:rPr>
          <w:rFonts w:asciiTheme="minorHAnsi" w:hAnsiTheme="minorHAnsi" w:cstheme="minorHAnsi"/>
          <w:sz w:val="20"/>
          <w:szCs w:val="20"/>
        </w:rPr>
        <w:t xml:space="preserve"> elementem poszerzającym ofertę edukacyjną danej szkoły oraz zwiększającym atrakcyjność kształcenia zawodowego. </w:t>
      </w:r>
    </w:p>
    <w:p w:rsidR="0090196F" w:rsidRPr="007E19D9" w:rsidRDefault="00A61F22" w:rsidP="00C85CE8">
      <w:pPr>
        <w:numPr>
          <w:ilvl w:val="0"/>
          <w:numId w:val="4"/>
        </w:numPr>
        <w:suppressAutoHyphens/>
        <w:spacing w:after="100" w:afterAutospacing="1"/>
        <w:ind w:left="426" w:hanging="426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Staż realizowany będzie w okresie</w:t>
      </w:r>
      <w:r w:rsidR="00F87DB6" w:rsidRPr="007E19D9">
        <w:rPr>
          <w:rFonts w:cstheme="minorHAnsi"/>
          <w:sz w:val="20"/>
          <w:szCs w:val="20"/>
        </w:rPr>
        <w:t>: od dnia</w:t>
      </w:r>
      <w:r w:rsidR="00694A40" w:rsidRPr="007E19D9">
        <w:rPr>
          <w:rFonts w:cstheme="minorHAnsi"/>
          <w:sz w:val="20"/>
          <w:szCs w:val="20"/>
        </w:rPr>
        <w:t xml:space="preserve"> </w:t>
      </w:r>
      <w:r w:rsidR="00F87DB6" w:rsidRPr="007E19D9">
        <w:rPr>
          <w:rFonts w:cstheme="minorHAnsi"/>
          <w:sz w:val="20"/>
          <w:szCs w:val="20"/>
        </w:rPr>
        <w:t>………</w:t>
      </w:r>
      <w:r w:rsidR="00B07EC2" w:rsidRPr="007E19D9">
        <w:rPr>
          <w:rFonts w:cstheme="minorHAnsi"/>
          <w:sz w:val="20"/>
          <w:szCs w:val="20"/>
        </w:rPr>
        <w:t>…</w:t>
      </w:r>
      <w:r w:rsidR="00F87DB6" w:rsidRPr="007E19D9">
        <w:rPr>
          <w:rFonts w:cstheme="minorHAnsi"/>
          <w:sz w:val="20"/>
          <w:szCs w:val="20"/>
        </w:rPr>
        <w:t>……..</w:t>
      </w:r>
      <w:r w:rsidR="00694A40" w:rsidRPr="007E19D9">
        <w:rPr>
          <w:rFonts w:cstheme="minorHAnsi"/>
          <w:sz w:val="20"/>
          <w:szCs w:val="20"/>
        </w:rPr>
        <w:t xml:space="preserve"> </w:t>
      </w:r>
      <w:r w:rsidR="005A45DC" w:rsidRPr="007E19D9">
        <w:rPr>
          <w:rFonts w:cstheme="minorHAnsi"/>
          <w:sz w:val="20"/>
          <w:szCs w:val="20"/>
        </w:rPr>
        <w:t>2020</w:t>
      </w:r>
      <w:r w:rsidR="00F87DB6" w:rsidRPr="007E19D9">
        <w:rPr>
          <w:rFonts w:cstheme="minorHAnsi"/>
          <w:sz w:val="20"/>
          <w:szCs w:val="20"/>
        </w:rPr>
        <w:t>r. do dnia</w:t>
      </w:r>
      <w:r w:rsidR="00694A40" w:rsidRPr="007E19D9">
        <w:rPr>
          <w:rFonts w:cstheme="minorHAnsi"/>
          <w:sz w:val="20"/>
          <w:szCs w:val="20"/>
        </w:rPr>
        <w:t xml:space="preserve"> </w:t>
      </w:r>
      <w:r w:rsidR="00F87DB6" w:rsidRPr="007E19D9">
        <w:rPr>
          <w:rFonts w:cstheme="minorHAnsi"/>
          <w:sz w:val="20"/>
          <w:szCs w:val="20"/>
        </w:rPr>
        <w:t>………</w:t>
      </w:r>
      <w:r w:rsidR="00B07EC2" w:rsidRPr="007E19D9">
        <w:rPr>
          <w:rFonts w:cstheme="minorHAnsi"/>
          <w:sz w:val="20"/>
          <w:szCs w:val="20"/>
        </w:rPr>
        <w:t>..</w:t>
      </w:r>
      <w:r w:rsidR="00F87DB6" w:rsidRPr="007E19D9">
        <w:rPr>
          <w:rFonts w:cstheme="minorHAnsi"/>
          <w:sz w:val="20"/>
          <w:szCs w:val="20"/>
        </w:rPr>
        <w:t>…..</w:t>
      </w:r>
      <w:r w:rsidR="005A45DC" w:rsidRPr="007E19D9">
        <w:rPr>
          <w:rFonts w:cstheme="minorHAnsi"/>
          <w:sz w:val="20"/>
          <w:szCs w:val="20"/>
        </w:rPr>
        <w:t xml:space="preserve"> 2020</w:t>
      </w:r>
      <w:r w:rsidR="00F87DB6" w:rsidRPr="007E19D9">
        <w:rPr>
          <w:rFonts w:cstheme="minorHAnsi"/>
          <w:sz w:val="20"/>
          <w:szCs w:val="20"/>
        </w:rPr>
        <w:t>r.</w:t>
      </w:r>
      <w:r w:rsidR="008C29AF" w:rsidRPr="007E19D9">
        <w:rPr>
          <w:rFonts w:cstheme="minorHAnsi"/>
          <w:sz w:val="20"/>
          <w:szCs w:val="20"/>
        </w:rPr>
        <w:t xml:space="preserve">, </w:t>
      </w:r>
      <w:r w:rsidR="0090196F" w:rsidRPr="007E19D9">
        <w:rPr>
          <w:rFonts w:cstheme="minorHAnsi"/>
          <w:sz w:val="20"/>
          <w:szCs w:val="20"/>
        </w:rPr>
        <w:t>w</w:t>
      </w:r>
      <w:r w:rsidR="00120990" w:rsidRPr="007E19D9">
        <w:rPr>
          <w:rFonts w:cstheme="minorHAnsi"/>
          <w:sz w:val="20"/>
          <w:szCs w:val="20"/>
        </w:rPr>
        <w:t xml:space="preserve"> wymiarze 150 godzin zegarowych</w:t>
      </w:r>
      <w:r w:rsidR="0090196F" w:rsidRPr="007E19D9">
        <w:rPr>
          <w:rFonts w:cstheme="minorHAnsi"/>
          <w:sz w:val="20"/>
          <w:szCs w:val="20"/>
        </w:rPr>
        <w:t>.</w:t>
      </w:r>
    </w:p>
    <w:p w:rsidR="00F87DB6" w:rsidRPr="007E19D9" w:rsidRDefault="00F87DB6" w:rsidP="00C85CE8">
      <w:pPr>
        <w:numPr>
          <w:ilvl w:val="0"/>
          <w:numId w:val="4"/>
        </w:numPr>
        <w:suppressAutoHyphens/>
        <w:spacing w:after="100" w:afterAutospacing="1"/>
        <w:ind w:left="426" w:hanging="426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Miejsce odbywania stażu: </w:t>
      </w:r>
      <w:r w:rsidR="00C0634B" w:rsidRPr="007E19D9">
        <w:rPr>
          <w:rFonts w:cstheme="minorHAnsi"/>
          <w:sz w:val="20"/>
          <w:szCs w:val="20"/>
        </w:rPr>
        <w:t>…………………………………………………………………………………</w:t>
      </w:r>
      <w:r w:rsidR="00B705D8" w:rsidRPr="007E19D9">
        <w:rPr>
          <w:rFonts w:cstheme="minorHAnsi"/>
          <w:sz w:val="20"/>
          <w:szCs w:val="20"/>
        </w:rPr>
        <w:t>……………</w:t>
      </w:r>
    </w:p>
    <w:p w:rsidR="002968EA" w:rsidRPr="007E19D9" w:rsidRDefault="002968EA" w:rsidP="00C85CE8">
      <w:pPr>
        <w:numPr>
          <w:ilvl w:val="0"/>
          <w:numId w:val="4"/>
        </w:numPr>
        <w:tabs>
          <w:tab w:val="left" w:pos="9072"/>
        </w:tabs>
        <w:suppressAutoHyphens/>
        <w:spacing w:after="100" w:afterAutospacing="1"/>
        <w:ind w:left="426" w:right="567" w:hanging="426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Opiekunem stażysty będzie</w:t>
      </w:r>
      <w:r w:rsidR="00761819" w:rsidRPr="007E19D9">
        <w:rPr>
          <w:rFonts w:cstheme="minorHAnsi"/>
          <w:sz w:val="20"/>
          <w:szCs w:val="20"/>
        </w:rPr>
        <w:t xml:space="preserve">: </w:t>
      </w:r>
      <w:r w:rsidRPr="007E19D9">
        <w:rPr>
          <w:rFonts w:cstheme="minorHAnsi"/>
          <w:sz w:val="20"/>
          <w:szCs w:val="20"/>
        </w:rPr>
        <w:t>……</w:t>
      </w:r>
      <w:r w:rsidR="00B705D8" w:rsidRPr="007E19D9">
        <w:rPr>
          <w:rFonts w:cstheme="minorHAnsi"/>
          <w:sz w:val="20"/>
          <w:szCs w:val="20"/>
        </w:rPr>
        <w:t>..</w:t>
      </w:r>
      <w:r w:rsidRPr="007E19D9">
        <w:rPr>
          <w:rFonts w:cstheme="minorHAnsi"/>
          <w:sz w:val="20"/>
          <w:szCs w:val="20"/>
        </w:rPr>
        <w:t>………………………………………………………………………</w:t>
      </w:r>
      <w:r w:rsidR="00B705D8" w:rsidRPr="007E19D9">
        <w:rPr>
          <w:rFonts w:cstheme="minorHAnsi"/>
          <w:sz w:val="20"/>
          <w:szCs w:val="20"/>
        </w:rPr>
        <w:t>…</w:t>
      </w:r>
      <w:r w:rsidRPr="007E19D9">
        <w:rPr>
          <w:rFonts w:cstheme="minorHAnsi"/>
          <w:sz w:val="20"/>
          <w:szCs w:val="20"/>
        </w:rPr>
        <w:t>…</w:t>
      </w:r>
      <w:r w:rsidR="00B705D8" w:rsidRPr="007E19D9">
        <w:rPr>
          <w:rFonts w:cstheme="minorHAnsi"/>
          <w:sz w:val="20"/>
          <w:szCs w:val="20"/>
        </w:rPr>
        <w:br/>
      </w:r>
      <w:r w:rsidRPr="007E19D9">
        <w:rPr>
          <w:rFonts w:cstheme="minorHAnsi"/>
          <w:sz w:val="20"/>
          <w:szCs w:val="20"/>
        </w:rPr>
        <w:t>(imię i nazwisko, stanowisko,</w:t>
      </w:r>
      <w:r w:rsidR="001724B4" w:rsidRPr="007E19D9">
        <w:rPr>
          <w:rFonts w:cstheme="minorHAnsi"/>
          <w:sz w:val="20"/>
          <w:szCs w:val="20"/>
        </w:rPr>
        <w:t xml:space="preserve"> tel. kontaktowy</w:t>
      </w:r>
      <w:r w:rsidRPr="007E19D9">
        <w:rPr>
          <w:rFonts w:cstheme="minorHAnsi"/>
          <w:sz w:val="20"/>
          <w:szCs w:val="20"/>
        </w:rPr>
        <w:t>)</w:t>
      </w:r>
    </w:p>
    <w:p w:rsidR="00F87DB6" w:rsidRPr="007E19D9" w:rsidRDefault="001541ED" w:rsidP="00011368">
      <w:pPr>
        <w:numPr>
          <w:ilvl w:val="0"/>
          <w:numId w:val="4"/>
        </w:numPr>
        <w:tabs>
          <w:tab w:val="left" w:pos="9072"/>
        </w:tabs>
        <w:suppressAutoHyphens/>
        <w:spacing w:after="100" w:afterAutospacing="1"/>
        <w:ind w:left="426" w:hanging="426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Kierującym na staż jest</w:t>
      </w:r>
      <w:r w:rsidR="00761819" w:rsidRPr="007E19D9">
        <w:rPr>
          <w:rFonts w:cstheme="minorHAnsi"/>
          <w:sz w:val="20"/>
          <w:szCs w:val="20"/>
        </w:rPr>
        <w:t>:</w:t>
      </w:r>
      <w:r w:rsidR="00694A40" w:rsidRPr="007E19D9">
        <w:rPr>
          <w:rFonts w:cstheme="minorHAnsi"/>
          <w:sz w:val="20"/>
          <w:szCs w:val="20"/>
        </w:rPr>
        <w:t xml:space="preserve"> </w:t>
      </w:r>
      <w:r w:rsidR="005A45DC" w:rsidRPr="007E19D9">
        <w:rPr>
          <w:rFonts w:cstheme="minorHAnsi"/>
          <w:sz w:val="20"/>
          <w:szCs w:val="20"/>
        </w:rPr>
        <w:t xml:space="preserve">Grażyna </w:t>
      </w:r>
      <w:proofErr w:type="spellStart"/>
      <w:r w:rsidR="005A45DC" w:rsidRPr="007E19D9">
        <w:rPr>
          <w:rFonts w:cstheme="minorHAnsi"/>
          <w:sz w:val="20"/>
          <w:szCs w:val="20"/>
        </w:rPr>
        <w:t>Skrętkowicz</w:t>
      </w:r>
      <w:proofErr w:type="spellEnd"/>
      <w:r w:rsidR="005A45DC" w:rsidRPr="007E19D9">
        <w:rPr>
          <w:rFonts w:cstheme="minorHAnsi"/>
          <w:sz w:val="20"/>
          <w:szCs w:val="20"/>
        </w:rPr>
        <w:t>, Dyrektor Zespołu Szkół Ekonomiczno-Administracyjnych we Wrocławiu</w:t>
      </w:r>
    </w:p>
    <w:p w:rsidR="00F87DB6" w:rsidRPr="007E19D9" w:rsidRDefault="00F87DB6" w:rsidP="00C85CE8">
      <w:pPr>
        <w:numPr>
          <w:ilvl w:val="0"/>
          <w:numId w:val="4"/>
        </w:numPr>
        <w:suppressAutoHyphens/>
        <w:spacing w:after="100" w:afterAutospacing="1"/>
        <w:ind w:left="426" w:right="567" w:hanging="426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Zawód</w:t>
      </w:r>
      <w:r w:rsidR="008C29AF" w:rsidRPr="007E19D9">
        <w:rPr>
          <w:rFonts w:cstheme="minorHAnsi"/>
          <w:sz w:val="20"/>
          <w:szCs w:val="20"/>
        </w:rPr>
        <w:t>,</w:t>
      </w:r>
      <w:r w:rsidR="00694A40" w:rsidRPr="007E19D9">
        <w:rPr>
          <w:rFonts w:cstheme="minorHAnsi"/>
          <w:sz w:val="20"/>
          <w:szCs w:val="20"/>
        </w:rPr>
        <w:t xml:space="preserve"> </w:t>
      </w:r>
      <w:r w:rsidR="00E63300" w:rsidRPr="007E19D9">
        <w:rPr>
          <w:rFonts w:cstheme="minorHAnsi"/>
          <w:sz w:val="20"/>
          <w:szCs w:val="20"/>
        </w:rPr>
        <w:t>w którym będzie prowadzony staż</w:t>
      </w:r>
      <w:r w:rsidR="00761819" w:rsidRPr="007E19D9">
        <w:rPr>
          <w:rFonts w:cstheme="minorHAnsi"/>
          <w:sz w:val="20"/>
          <w:szCs w:val="20"/>
        </w:rPr>
        <w:t xml:space="preserve">: </w:t>
      </w:r>
      <w:r w:rsidR="00E63300" w:rsidRPr="007E19D9">
        <w:rPr>
          <w:rFonts w:cstheme="minorHAnsi"/>
          <w:sz w:val="20"/>
          <w:szCs w:val="20"/>
        </w:rPr>
        <w:t>…………..</w:t>
      </w:r>
      <w:r w:rsidRPr="007E19D9">
        <w:rPr>
          <w:rFonts w:cstheme="minorHAnsi"/>
          <w:sz w:val="20"/>
          <w:szCs w:val="20"/>
        </w:rPr>
        <w:t>………………………</w:t>
      </w:r>
      <w:r w:rsidR="00B705D8" w:rsidRPr="007E19D9">
        <w:rPr>
          <w:rFonts w:cstheme="minorHAnsi"/>
          <w:sz w:val="20"/>
          <w:szCs w:val="20"/>
        </w:rPr>
        <w:t>……….……………</w:t>
      </w:r>
    </w:p>
    <w:p w:rsidR="00F87DB6" w:rsidRPr="007E19D9" w:rsidRDefault="00F87DB6" w:rsidP="00C85CE8">
      <w:pPr>
        <w:numPr>
          <w:ilvl w:val="0"/>
          <w:numId w:val="4"/>
        </w:numPr>
        <w:tabs>
          <w:tab w:val="left" w:pos="9072"/>
        </w:tabs>
        <w:suppressAutoHyphens/>
        <w:spacing w:after="100" w:afterAutospacing="1"/>
        <w:ind w:left="426" w:hanging="426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Staż odbywa się według </w:t>
      </w:r>
      <w:r w:rsidR="00A61F22" w:rsidRPr="007E19D9">
        <w:rPr>
          <w:rFonts w:cstheme="minorHAnsi"/>
          <w:sz w:val="20"/>
          <w:szCs w:val="20"/>
        </w:rPr>
        <w:t>P</w:t>
      </w:r>
      <w:r w:rsidRPr="007E19D9">
        <w:rPr>
          <w:rFonts w:cstheme="minorHAnsi"/>
          <w:sz w:val="20"/>
          <w:szCs w:val="20"/>
        </w:rPr>
        <w:t>rogramu s</w:t>
      </w:r>
      <w:r w:rsidR="00F40800" w:rsidRPr="007E19D9">
        <w:rPr>
          <w:rFonts w:cstheme="minorHAnsi"/>
          <w:sz w:val="20"/>
          <w:szCs w:val="20"/>
        </w:rPr>
        <w:t xml:space="preserve">tażu </w:t>
      </w:r>
      <w:r w:rsidR="00A61F22" w:rsidRPr="007E19D9">
        <w:rPr>
          <w:rFonts w:cstheme="minorHAnsi"/>
          <w:sz w:val="20"/>
          <w:szCs w:val="20"/>
        </w:rPr>
        <w:t xml:space="preserve">(zwanym dalej „Programem”) i stanowi </w:t>
      </w:r>
      <w:r w:rsidR="00FB3C2B" w:rsidRPr="007E19D9">
        <w:rPr>
          <w:rFonts w:cstheme="minorHAnsi"/>
          <w:sz w:val="20"/>
          <w:szCs w:val="20"/>
        </w:rPr>
        <w:t>Z</w:t>
      </w:r>
      <w:r w:rsidR="00F40800" w:rsidRPr="007E19D9">
        <w:rPr>
          <w:rFonts w:cstheme="minorHAnsi"/>
          <w:sz w:val="20"/>
          <w:szCs w:val="20"/>
        </w:rPr>
        <w:t xml:space="preserve">ałącznik </w:t>
      </w:r>
      <w:r w:rsidR="00761819" w:rsidRPr="007E19D9">
        <w:rPr>
          <w:rFonts w:cstheme="minorHAnsi"/>
          <w:sz w:val="20"/>
          <w:szCs w:val="20"/>
        </w:rPr>
        <w:t>n</w:t>
      </w:r>
      <w:r w:rsidR="00F40800" w:rsidRPr="007E19D9">
        <w:rPr>
          <w:rFonts w:cstheme="minorHAnsi"/>
          <w:sz w:val="20"/>
          <w:szCs w:val="20"/>
        </w:rPr>
        <w:t xml:space="preserve">r </w:t>
      </w:r>
      <w:r w:rsidR="00D53F6B" w:rsidRPr="007E19D9">
        <w:rPr>
          <w:rFonts w:cstheme="minorHAnsi"/>
          <w:sz w:val="20"/>
          <w:szCs w:val="20"/>
        </w:rPr>
        <w:t>1</w:t>
      </w:r>
      <w:r w:rsidRPr="007E19D9">
        <w:rPr>
          <w:rFonts w:cstheme="minorHAnsi"/>
          <w:sz w:val="20"/>
          <w:szCs w:val="20"/>
        </w:rPr>
        <w:t xml:space="preserve"> do niniejszej umowy</w:t>
      </w:r>
      <w:r w:rsidR="0008207E" w:rsidRPr="007E19D9">
        <w:rPr>
          <w:rFonts w:cstheme="minorHAnsi"/>
          <w:sz w:val="20"/>
          <w:szCs w:val="20"/>
        </w:rPr>
        <w:t>.</w:t>
      </w:r>
    </w:p>
    <w:p w:rsidR="00F87DB6" w:rsidRPr="007E19D9" w:rsidRDefault="00F87DB6" w:rsidP="00C85CE8">
      <w:pPr>
        <w:numPr>
          <w:ilvl w:val="0"/>
          <w:numId w:val="4"/>
        </w:numPr>
        <w:tabs>
          <w:tab w:val="left" w:pos="9072"/>
        </w:tabs>
        <w:suppressAutoHyphens/>
        <w:spacing w:after="100" w:afterAutospacing="1"/>
        <w:ind w:left="426" w:hanging="426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W okr</w:t>
      </w:r>
      <w:r w:rsidR="00502D4F" w:rsidRPr="007E19D9">
        <w:rPr>
          <w:rFonts w:cstheme="minorHAnsi"/>
          <w:sz w:val="20"/>
          <w:szCs w:val="20"/>
        </w:rPr>
        <w:t>esie odbywania stażu</w:t>
      </w:r>
      <w:r w:rsidR="00B81E2B" w:rsidRPr="007E19D9">
        <w:rPr>
          <w:rFonts w:cstheme="minorHAnsi"/>
          <w:sz w:val="20"/>
          <w:szCs w:val="20"/>
        </w:rPr>
        <w:t xml:space="preserve">, o którym mowa w § 1 ust. 3, </w:t>
      </w:r>
      <w:r w:rsidR="0011474D" w:rsidRPr="007E19D9">
        <w:rPr>
          <w:rFonts w:cstheme="minorHAnsi"/>
          <w:sz w:val="20"/>
          <w:szCs w:val="20"/>
        </w:rPr>
        <w:t>Beneficjent</w:t>
      </w:r>
      <w:r w:rsidR="00502D4F" w:rsidRPr="007E19D9">
        <w:rPr>
          <w:rFonts w:cstheme="minorHAnsi"/>
          <w:sz w:val="20"/>
          <w:szCs w:val="20"/>
        </w:rPr>
        <w:t xml:space="preserve"> wypłaci </w:t>
      </w:r>
      <w:r w:rsidRPr="007E19D9">
        <w:rPr>
          <w:rFonts w:cstheme="minorHAnsi"/>
          <w:sz w:val="20"/>
          <w:szCs w:val="20"/>
        </w:rPr>
        <w:t>uczestnikom staży stypendium stażowe</w:t>
      </w:r>
      <w:r w:rsidR="00A61F22" w:rsidRPr="007E19D9">
        <w:rPr>
          <w:rFonts w:cstheme="minorHAnsi"/>
          <w:sz w:val="20"/>
          <w:szCs w:val="20"/>
        </w:rPr>
        <w:t>, o którym mowa w §</w:t>
      </w:r>
      <w:r w:rsidR="001724B4" w:rsidRPr="007E19D9">
        <w:rPr>
          <w:rFonts w:cstheme="minorHAnsi"/>
          <w:sz w:val="20"/>
          <w:szCs w:val="20"/>
        </w:rPr>
        <w:t xml:space="preserve"> 13</w:t>
      </w:r>
      <w:r w:rsidRPr="007E19D9">
        <w:rPr>
          <w:rFonts w:cstheme="minorHAnsi"/>
          <w:sz w:val="20"/>
          <w:szCs w:val="20"/>
        </w:rPr>
        <w:t xml:space="preserve">. </w:t>
      </w:r>
    </w:p>
    <w:p w:rsidR="00E63300" w:rsidRPr="007E19D9" w:rsidRDefault="00F87DB6" w:rsidP="005A45DC">
      <w:pPr>
        <w:numPr>
          <w:ilvl w:val="0"/>
          <w:numId w:val="4"/>
        </w:numPr>
        <w:suppressAutoHyphens/>
        <w:spacing w:after="100" w:afterAutospacing="1"/>
        <w:ind w:left="426" w:hanging="426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Staż organizowany jest w ramach projektu „</w:t>
      </w:r>
      <w:r w:rsidR="005A45DC" w:rsidRPr="007E19D9">
        <w:rPr>
          <w:rFonts w:cstheme="minorHAnsi"/>
          <w:sz w:val="20"/>
          <w:szCs w:val="20"/>
        </w:rPr>
        <w:t>Uczeń aktywnym uczestnikiem rynku pracy”(nr RPDS.10.04.02-02-0007/19)</w:t>
      </w:r>
      <w:r w:rsidR="001541ED" w:rsidRPr="007E19D9">
        <w:rPr>
          <w:rFonts w:cstheme="minorHAnsi"/>
          <w:sz w:val="20"/>
          <w:szCs w:val="20"/>
        </w:rPr>
        <w:t>.</w:t>
      </w:r>
    </w:p>
    <w:p w:rsidR="0090196F" w:rsidRPr="007E19D9" w:rsidRDefault="0090196F" w:rsidP="00C85CE8">
      <w:pPr>
        <w:spacing w:after="100" w:afterAutospacing="1"/>
        <w:ind w:right="567"/>
        <w:contextualSpacing/>
        <w:rPr>
          <w:rFonts w:cstheme="minorHAnsi"/>
          <w:sz w:val="20"/>
          <w:szCs w:val="20"/>
        </w:rPr>
      </w:pPr>
    </w:p>
    <w:p w:rsidR="00F87DB6" w:rsidRPr="007E19D9" w:rsidRDefault="00292821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2</w:t>
      </w:r>
    </w:p>
    <w:p w:rsidR="00F87DB6" w:rsidRPr="007E19D9" w:rsidRDefault="00F87DB6" w:rsidP="00C85CE8">
      <w:pPr>
        <w:numPr>
          <w:ilvl w:val="0"/>
          <w:numId w:val="3"/>
        </w:numPr>
        <w:suppressAutoHyphens/>
        <w:spacing w:after="100" w:afterAutospacing="1"/>
        <w:ind w:left="426" w:hanging="426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Staże realizowane będą </w:t>
      </w:r>
      <w:r w:rsidR="00FD7C89" w:rsidRPr="007E19D9">
        <w:rPr>
          <w:rFonts w:cstheme="minorHAnsi"/>
          <w:sz w:val="20"/>
          <w:szCs w:val="20"/>
        </w:rPr>
        <w:t>w dniach i godzinach ustalonych przez Pracodawcę i Stażystę</w:t>
      </w:r>
      <w:r w:rsidR="0094392B" w:rsidRPr="007E19D9">
        <w:rPr>
          <w:rFonts w:cstheme="minorHAnsi"/>
          <w:sz w:val="20"/>
          <w:szCs w:val="20"/>
        </w:rPr>
        <w:t xml:space="preserve"> maksymalnie po 8 godzin dziennie dla stażysty pełnoletniego</w:t>
      </w:r>
      <w:r w:rsidR="00FD7C89" w:rsidRPr="007E19D9">
        <w:rPr>
          <w:rFonts w:cstheme="minorHAnsi"/>
          <w:sz w:val="20"/>
          <w:szCs w:val="20"/>
        </w:rPr>
        <w:t xml:space="preserve"> (40 godzin w tygodniu)</w:t>
      </w:r>
      <w:r w:rsidR="0094392B" w:rsidRPr="007E19D9">
        <w:rPr>
          <w:rFonts w:cstheme="minorHAnsi"/>
          <w:sz w:val="20"/>
          <w:szCs w:val="20"/>
        </w:rPr>
        <w:t xml:space="preserve"> i 7 dla niepełnoletniego</w:t>
      </w:r>
      <w:r w:rsidR="00FD7C89" w:rsidRPr="007E19D9">
        <w:rPr>
          <w:rFonts w:cstheme="minorHAnsi"/>
          <w:sz w:val="20"/>
          <w:szCs w:val="20"/>
        </w:rPr>
        <w:t xml:space="preserve"> (35 godzin w tygodniu)</w:t>
      </w:r>
      <w:r w:rsidRPr="007E19D9">
        <w:rPr>
          <w:rFonts w:cstheme="minorHAnsi"/>
          <w:sz w:val="20"/>
          <w:szCs w:val="20"/>
        </w:rPr>
        <w:t>.</w:t>
      </w:r>
    </w:p>
    <w:p w:rsidR="00F87DB6" w:rsidRPr="007E19D9" w:rsidRDefault="00F87DB6" w:rsidP="00C85CE8">
      <w:pPr>
        <w:numPr>
          <w:ilvl w:val="0"/>
          <w:numId w:val="3"/>
        </w:numPr>
        <w:suppressAutoHyphens/>
        <w:spacing w:after="100" w:afterAutospacing="1"/>
        <w:ind w:left="426" w:hanging="426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Staże nie będą się odbywać w porze nocnej.</w:t>
      </w:r>
    </w:p>
    <w:p w:rsidR="00F87DB6" w:rsidRPr="007E19D9" w:rsidRDefault="00F87DB6" w:rsidP="00C85CE8">
      <w:pPr>
        <w:numPr>
          <w:ilvl w:val="0"/>
          <w:numId w:val="3"/>
        </w:numPr>
        <w:suppressAutoHyphens/>
        <w:spacing w:after="100" w:afterAutospacing="1"/>
        <w:ind w:left="426" w:hanging="426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Stażysta nie może świadczyć pracy w godzinach nadliczbowych.</w:t>
      </w:r>
    </w:p>
    <w:p w:rsidR="00F87DB6" w:rsidRPr="007E19D9" w:rsidRDefault="00F87DB6" w:rsidP="00C85CE8">
      <w:pPr>
        <w:numPr>
          <w:ilvl w:val="0"/>
          <w:numId w:val="3"/>
        </w:numPr>
        <w:suppressAutoHyphens/>
        <w:spacing w:after="100" w:afterAutospacing="1"/>
        <w:ind w:left="426" w:hanging="426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Czas trwania stażu uwzględnia przerwy wynikające z przepisów obowiązujących w danym zakładzie pracy.</w:t>
      </w:r>
    </w:p>
    <w:p w:rsidR="00F87DB6" w:rsidRPr="007E19D9" w:rsidRDefault="00F87DB6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F87DB6" w:rsidRPr="007E19D9" w:rsidRDefault="00F87DB6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3</w:t>
      </w:r>
    </w:p>
    <w:p w:rsidR="00F87DB6" w:rsidRPr="007E19D9" w:rsidRDefault="00F87DB6" w:rsidP="00C85CE8">
      <w:pPr>
        <w:numPr>
          <w:ilvl w:val="0"/>
          <w:numId w:val="5"/>
        </w:numPr>
        <w:suppressAutoHyphens/>
        <w:spacing w:after="100" w:afterAutospacing="1"/>
        <w:ind w:left="426" w:hanging="426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Stażysta w okresie odbywania stażu wykonuje wyłącznie czynności i zadania określone w </w:t>
      </w:r>
      <w:r w:rsidR="00A61F22" w:rsidRPr="007E19D9">
        <w:rPr>
          <w:rFonts w:cstheme="minorHAnsi"/>
          <w:sz w:val="20"/>
          <w:szCs w:val="20"/>
        </w:rPr>
        <w:t>P</w:t>
      </w:r>
      <w:r w:rsidRPr="007E19D9">
        <w:rPr>
          <w:rFonts w:cstheme="minorHAnsi"/>
          <w:sz w:val="20"/>
          <w:szCs w:val="20"/>
        </w:rPr>
        <w:t>rogramie.</w:t>
      </w:r>
    </w:p>
    <w:p w:rsidR="00F87DB6" w:rsidRPr="007E19D9" w:rsidRDefault="00F87DB6" w:rsidP="00C85CE8">
      <w:pPr>
        <w:numPr>
          <w:ilvl w:val="0"/>
          <w:numId w:val="5"/>
        </w:numPr>
        <w:suppressAutoHyphens/>
        <w:spacing w:after="100" w:afterAutospacing="1"/>
        <w:ind w:left="426" w:hanging="426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Pracodawca nie może powierzać </w:t>
      </w:r>
      <w:r w:rsidR="00A61F22" w:rsidRPr="007E19D9">
        <w:rPr>
          <w:rFonts w:cstheme="minorHAnsi"/>
          <w:sz w:val="20"/>
          <w:szCs w:val="20"/>
        </w:rPr>
        <w:t>S</w:t>
      </w:r>
      <w:r w:rsidRPr="007E19D9">
        <w:rPr>
          <w:rFonts w:cstheme="minorHAnsi"/>
          <w:sz w:val="20"/>
          <w:szCs w:val="20"/>
        </w:rPr>
        <w:t>tażyście czynności innych ni</w:t>
      </w:r>
      <w:r w:rsidR="00761819" w:rsidRPr="007E19D9">
        <w:rPr>
          <w:rFonts w:cstheme="minorHAnsi"/>
          <w:sz w:val="20"/>
          <w:szCs w:val="20"/>
        </w:rPr>
        <w:t>ż określone w</w:t>
      </w:r>
      <w:r w:rsidR="00694A40" w:rsidRPr="007E19D9">
        <w:rPr>
          <w:rFonts w:cstheme="minorHAnsi"/>
          <w:sz w:val="20"/>
          <w:szCs w:val="20"/>
        </w:rPr>
        <w:t xml:space="preserve"> </w:t>
      </w:r>
      <w:r w:rsidR="00A61F22" w:rsidRPr="007E19D9">
        <w:rPr>
          <w:rFonts w:cstheme="minorHAnsi"/>
          <w:sz w:val="20"/>
          <w:szCs w:val="20"/>
        </w:rPr>
        <w:t>Programie</w:t>
      </w:r>
      <w:r w:rsidRPr="007E19D9">
        <w:rPr>
          <w:rFonts w:cstheme="minorHAnsi"/>
          <w:sz w:val="20"/>
          <w:szCs w:val="20"/>
        </w:rPr>
        <w:t>.</w:t>
      </w:r>
    </w:p>
    <w:p w:rsidR="00F87DB6" w:rsidRPr="007E19D9" w:rsidRDefault="00F87DB6" w:rsidP="00C85CE8">
      <w:pPr>
        <w:numPr>
          <w:ilvl w:val="0"/>
          <w:numId w:val="5"/>
        </w:numPr>
        <w:suppressAutoHyphens/>
        <w:spacing w:after="100" w:afterAutospacing="1"/>
        <w:ind w:left="426" w:hanging="426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O ile zajdzie konieczność zmiany zakresu </w:t>
      </w:r>
      <w:r w:rsidR="00A61F22" w:rsidRPr="007E19D9">
        <w:rPr>
          <w:rFonts w:cstheme="minorHAnsi"/>
          <w:sz w:val="20"/>
          <w:szCs w:val="20"/>
        </w:rPr>
        <w:t>Programu,</w:t>
      </w:r>
      <w:r w:rsidRPr="007E19D9">
        <w:rPr>
          <w:rFonts w:cstheme="minorHAnsi"/>
          <w:sz w:val="20"/>
          <w:szCs w:val="20"/>
        </w:rPr>
        <w:t xml:space="preserve"> Pracodawca winien, po uzyskaniu zgody </w:t>
      </w:r>
      <w:r w:rsidR="00A61F22" w:rsidRPr="007E19D9">
        <w:rPr>
          <w:rFonts w:cstheme="minorHAnsi"/>
          <w:sz w:val="20"/>
          <w:szCs w:val="20"/>
        </w:rPr>
        <w:t>S</w:t>
      </w:r>
      <w:r w:rsidRPr="007E19D9">
        <w:rPr>
          <w:rFonts w:cstheme="minorHAnsi"/>
          <w:sz w:val="20"/>
          <w:szCs w:val="20"/>
        </w:rPr>
        <w:t>t</w:t>
      </w:r>
      <w:r w:rsidR="002968EA" w:rsidRPr="007E19D9">
        <w:rPr>
          <w:rFonts w:cstheme="minorHAnsi"/>
          <w:sz w:val="20"/>
          <w:szCs w:val="20"/>
        </w:rPr>
        <w:t>ażysty, wystąpić do Realizatora</w:t>
      </w:r>
      <w:r w:rsidRPr="007E19D9">
        <w:rPr>
          <w:rFonts w:cstheme="minorHAnsi"/>
          <w:sz w:val="20"/>
          <w:szCs w:val="20"/>
        </w:rPr>
        <w:t xml:space="preserve"> z pisemnym wnioskiem o dok</w:t>
      </w:r>
      <w:r w:rsidR="00761819" w:rsidRPr="007E19D9">
        <w:rPr>
          <w:rFonts w:cstheme="minorHAnsi"/>
          <w:sz w:val="20"/>
          <w:szCs w:val="20"/>
        </w:rPr>
        <w:t xml:space="preserve">onanie zmian w </w:t>
      </w:r>
      <w:r w:rsidR="00A61F22" w:rsidRPr="007E19D9">
        <w:rPr>
          <w:rFonts w:cstheme="minorHAnsi"/>
          <w:sz w:val="20"/>
          <w:szCs w:val="20"/>
        </w:rPr>
        <w:t>Programie</w:t>
      </w:r>
      <w:r w:rsidRPr="007E19D9">
        <w:rPr>
          <w:rFonts w:cstheme="minorHAnsi"/>
          <w:sz w:val="20"/>
          <w:szCs w:val="20"/>
        </w:rPr>
        <w:t xml:space="preserve">. </w:t>
      </w:r>
    </w:p>
    <w:p w:rsidR="00FD7C89" w:rsidRPr="007E19D9" w:rsidRDefault="00F87DB6" w:rsidP="000919BB">
      <w:pPr>
        <w:numPr>
          <w:ilvl w:val="0"/>
          <w:numId w:val="5"/>
        </w:numPr>
        <w:suppressAutoHyphens/>
        <w:spacing w:after="100" w:afterAutospacing="1"/>
        <w:ind w:left="426" w:hanging="426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Zmiana treści </w:t>
      </w:r>
      <w:r w:rsidR="00A61F22" w:rsidRPr="007E19D9">
        <w:rPr>
          <w:rFonts w:cstheme="minorHAnsi"/>
          <w:sz w:val="20"/>
          <w:szCs w:val="20"/>
        </w:rPr>
        <w:t>Programu</w:t>
      </w:r>
      <w:r w:rsidRPr="007E19D9">
        <w:rPr>
          <w:rFonts w:cstheme="minorHAnsi"/>
          <w:sz w:val="20"/>
          <w:szCs w:val="20"/>
        </w:rPr>
        <w:t xml:space="preserve"> następuje w wyniku podpisania przez strony umowy stosownego aneksu do zawartej umowy.</w:t>
      </w:r>
    </w:p>
    <w:p w:rsidR="00FD7C89" w:rsidRPr="007E19D9" w:rsidRDefault="00FD7C89" w:rsidP="00C85CE8">
      <w:pPr>
        <w:spacing w:after="100" w:afterAutospacing="1"/>
        <w:ind w:left="964" w:right="567"/>
        <w:contextualSpacing/>
        <w:jc w:val="center"/>
        <w:rPr>
          <w:rFonts w:cstheme="minorHAnsi"/>
          <w:sz w:val="20"/>
          <w:szCs w:val="20"/>
        </w:rPr>
      </w:pPr>
    </w:p>
    <w:p w:rsidR="00292821" w:rsidRPr="007E19D9" w:rsidRDefault="0090196F" w:rsidP="00C85CE8">
      <w:pPr>
        <w:spacing w:after="100" w:afterAutospacing="1"/>
        <w:ind w:left="964" w:right="567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OBOWIĄZKI</w:t>
      </w:r>
      <w:r w:rsidR="00F4156E" w:rsidRPr="007E19D9">
        <w:rPr>
          <w:rFonts w:cstheme="minorHAnsi"/>
          <w:sz w:val="20"/>
          <w:szCs w:val="20"/>
        </w:rPr>
        <w:t xml:space="preserve">I UPRAWNIENIA </w:t>
      </w:r>
      <w:r w:rsidR="002968EA" w:rsidRPr="007E19D9">
        <w:rPr>
          <w:rFonts w:cstheme="minorHAnsi"/>
          <w:sz w:val="20"/>
          <w:szCs w:val="20"/>
        </w:rPr>
        <w:t xml:space="preserve">PRACODAWCY </w:t>
      </w:r>
    </w:p>
    <w:p w:rsidR="000919BB" w:rsidRPr="007E19D9" w:rsidRDefault="000919BB" w:rsidP="00C85CE8">
      <w:pPr>
        <w:spacing w:after="100" w:afterAutospacing="1"/>
        <w:ind w:left="964" w:right="567"/>
        <w:contextualSpacing/>
        <w:jc w:val="center"/>
        <w:rPr>
          <w:rFonts w:cstheme="minorHAnsi"/>
          <w:sz w:val="20"/>
          <w:szCs w:val="20"/>
        </w:rPr>
      </w:pPr>
    </w:p>
    <w:p w:rsidR="00E63300" w:rsidRPr="007E19D9" w:rsidRDefault="00E63300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4</w:t>
      </w:r>
    </w:p>
    <w:p w:rsidR="00F87DB6" w:rsidRPr="007E19D9" w:rsidRDefault="00F87DB6" w:rsidP="00C85CE8">
      <w:pPr>
        <w:numPr>
          <w:ilvl w:val="0"/>
          <w:numId w:val="10"/>
        </w:numPr>
        <w:tabs>
          <w:tab w:val="left" w:pos="9072"/>
        </w:tabs>
        <w:spacing w:after="100" w:afterAutospacing="1"/>
        <w:ind w:left="426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Pracodawca zobowiązany jest do:</w:t>
      </w:r>
    </w:p>
    <w:p w:rsidR="000C7147" w:rsidRPr="007E19D9" w:rsidRDefault="000C7147" w:rsidP="00C85CE8">
      <w:pPr>
        <w:pStyle w:val="Akapitzlist"/>
        <w:numPr>
          <w:ilvl w:val="3"/>
          <w:numId w:val="4"/>
        </w:numPr>
        <w:tabs>
          <w:tab w:val="left" w:pos="9072"/>
        </w:tabs>
        <w:spacing w:after="100" w:afterAutospacing="1"/>
        <w:ind w:left="993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przyjęcia na staż Stażysty w terminie określonym § 1 </w:t>
      </w:r>
      <w:r w:rsidR="00BC0295" w:rsidRPr="007E19D9">
        <w:rPr>
          <w:rFonts w:asciiTheme="minorHAnsi" w:hAnsiTheme="minorHAnsi" w:cstheme="minorHAnsi"/>
          <w:sz w:val="20"/>
          <w:szCs w:val="20"/>
        </w:rPr>
        <w:t>ust</w:t>
      </w:r>
      <w:r w:rsidRPr="007E19D9">
        <w:rPr>
          <w:rFonts w:asciiTheme="minorHAnsi" w:hAnsiTheme="minorHAnsi" w:cstheme="minorHAnsi"/>
          <w:sz w:val="20"/>
          <w:szCs w:val="20"/>
        </w:rPr>
        <w:t>. 3,</w:t>
      </w:r>
    </w:p>
    <w:p w:rsidR="00F87DB6" w:rsidRPr="007E19D9" w:rsidRDefault="000C7147" w:rsidP="00C85CE8">
      <w:pPr>
        <w:pStyle w:val="Akapitzlist"/>
        <w:numPr>
          <w:ilvl w:val="3"/>
          <w:numId w:val="4"/>
        </w:numPr>
        <w:tabs>
          <w:tab w:val="left" w:pos="9072"/>
        </w:tabs>
        <w:spacing w:after="100" w:afterAutospacing="1"/>
        <w:ind w:left="993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w</w:t>
      </w:r>
      <w:r w:rsidR="00F87DB6" w:rsidRPr="007E19D9">
        <w:rPr>
          <w:rFonts w:asciiTheme="minorHAnsi" w:hAnsiTheme="minorHAnsi" w:cstheme="minorHAnsi"/>
          <w:sz w:val="20"/>
          <w:szCs w:val="20"/>
        </w:rPr>
        <w:t>yznaczenia</w:t>
      </w:r>
      <w:r w:rsidR="00694A40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="00154D3D" w:rsidRPr="007E19D9">
        <w:rPr>
          <w:rFonts w:asciiTheme="minorHAnsi" w:hAnsiTheme="minorHAnsi" w:cstheme="minorHAnsi"/>
          <w:sz w:val="20"/>
          <w:szCs w:val="20"/>
        </w:rPr>
        <w:t>O</w:t>
      </w:r>
      <w:r w:rsidR="00F87DB6" w:rsidRPr="007E19D9">
        <w:rPr>
          <w:rFonts w:asciiTheme="minorHAnsi" w:hAnsiTheme="minorHAnsi" w:cstheme="minorHAnsi"/>
          <w:sz w:val="20"/>
          <w:szCs w:val="20"/>
        </w:rPr>
        <w:t xml:space="preserve">piekuna </w:t>
      </w:r>
      <w:r w:rsidR="00154D3D" w:rsidRPr="007E19D9">
        <w:rPr>
          <w:rFonts w:asciiTheme="minorHAnsi" w:hAnsiTheme="minorHAnsi" w:cstheme="minorHAnsi"/>
          <w:sz w:val="20"/>
          <w:szCs w:val="20"/>
        </w:rPr>
        <w:t>S</w:t>
      </w:r>
      <w:r w:rsidR="00F87DB6" w:rsidRPr="007E19D9">
        <w:rPr>
          <w:rFonts w:asciiTheme="minorHAnsi" w:hAnsiTheme="minorHAnsi" w:cstheme="minorHAnsi"/>
          <w:sz w:val="20"/>
          <w:szCs w:val="20"/>
        </w:rPr>
        <w:t>tażysty (zgodn</w:t>
      </w:r>
      <w:r w:rsidR="0005262F" w:rsidRPr="007E19D9">
        <w:rPr>
          <w:rFonts w:asciiTheme="minorHAnsi" w:hAnsiTheme="minorHAnsi" w:cstheme="minorHAnsi"/>
          <w:sz w:val="20"/>
          <w:szCs w:val="20"/>
        </w:rPr>
        <w:t>i</w:t>
      </w:r>
      <w:r w:rsidR="00F87DB6" w:rsidRPr="007E19D9">
        <w:rPr>
          <w:rFonts w:asciiTheme="minorHAnsi" w:hAnsiTheme="minorHAnsi" w:cstheme="minorHAnsi"/>
          <w:sz w:val="20"/>
          <w:szCs w:val="20"/>
        </w:rPr>
        <w:t>e z Rozporządzeniem Ministra Edukacji Narodowej z dn</w:t>
      </w:r>
      <w:r w:rsidR="00154D3D" w:rsidRPr="007E19D9">
        <w:rPr>
          <w:rFonts w:asciiTheme="minorHAnsi" w:hAnsiTheme="minorHAnsi" w:cstheme="minorHAnsi"/>
          <w:sz w:val="20"/>
          <w:szCs w:val="20"/>
        </w:rPr>
        <w:t>ia</w:t>
      </w:r>
      <w:r w:rsidR="00011368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="00154D3D" w:rsidRPr="007E19D9">
        <w:rPr>
          <w:rFonts w:asciiTheme="minorHAnsi" w:hAnsiTheme="minorHAnsi" w:cstheme="minorHAnsi"/>
          <w:sz w:val="20"/>
          <w:szCs w:val="20"/>
        </w:rPr>
        <w:t xml:space="preserve">24.08.2017 </w:t>
      </w:r>
      <w:r w:rsidR="00F87DB6" w:rsidRPr="007E19D9">
        <w:rPr>
          <w:rFonts w:asciiTheme="minorHAnsi" w:hAnsiTheme="minorHAnsi" w:cstheme="minorHAnsi"/>
          <w:sz w:val="20"/>
          <w:szCs w:val="20"/>
        </w:rPr>
        <w:t xml:space="preserve">roku w sprawie praktycznej nauki </w:t>
      </w:r>
      <w:r w:rsidR="00180CB5" w:rsidRPr="007E19D9">
        <w:rPr>
          <w:rFonts w:asciiTheme="minorHAnsi" w:hAnsiTheme="minorHAnsi" w:cstheme="minorHAnsi"/>
          <w:sz w:val="20"/>
          <w:szCs w:val="20"/>
        </w:rPr>
        <w:t>zawodu Dz. U.</w:t>
      </w:r>
      <w:r w:rsidR="00154D3D" w:rsidRPr="007E19D9">
        <w:rPr>
          <w:rFonts w:asciiTheme="minorHAnsi" w:hAnsiTheme="minorHAnsi" w:cstheme="minorHAnsi"/>
          <w:sz w:val="20"/>
          <w:szCs w:val="20"/>
        </w:rPr>
        <w:t xml:space="preserve"> 2017 poz. 1644 </w:t>
      </w:r>
      <w:r w:rsidR="00180CB5" w:rsidRPr="007E19D9">
        <w:rPr>
          <w:rFonts w:asciiTheme="minorHAnsi" w:hAnsiTheme="minorHAnsi" w:cstheme="minorHAnsi"/>
          <w:sz w:val="20"/>
          <w:szCs w:val="20"/>
        </w:rPr>
        <w:t>),</w:t>
      </w:r>
      <w:r w:rsidR="00F87DB6" w:rsidRPr="007E19D9">
        <w:rPr>
          <w:rFonts w:asciiTheme="minorHAnsi" w:hAnsiTheme="minorHAnsi" w:cstheme="minorHAnsi"/>
          <w:sz w:val="20"/>
          <w:szCs w:val="20"/>
        </w:rPr>
        <w:t xml:space="preserve">w tym do: </w:t>
      </w:r>
    </w:p>
    <w:p w:rsidR="008C29AF" w:rsidRPr="007E19D9" w:rsidRDefault="000C7147" w:rsidP="00C85CE8">
      <w:pPr>
        <w:pStyle w:val="Akapitzlist"/>
        <w:numPr>
          <w:ilvl w:val="0"/>
          <w:numId w:val="14"/>
        </w:numPr>
        <w:tabs>
          <w:tab w:val="left" w:pos="9072"/>
        </w:tabs>
        <w:spacing w:after="100" w:afterAutospacing="1"/>
        <w:ind w:left="1418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z</w:t>
      </w:r>
      <w:r w:rsidR="00F87DB6" w:rsidRPr="007E19D9">
        <w:rPr>
          <w:rFonts w:asciiTheme="minorHAnsi" w:hAnsiTheme="minorHAnsi" w:cstheme="minorHAnsi"/>
          <w:sz w:val="20"/>
          <w:szCs w:val="20"/>
        </w:rPr>
        <w:t>obligowania</w:t>
      </w:r>
      <w:r w:rsidR="00694A40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Pr="007E19D9">
        <w:rPr>
          <w:rFonts w:asciiTheme="minorHAnsi" w:hAnsiTheme="minorHAnsi" w:cstheme="minorHAnsi"/>
          <w:sz w:val="20"/>
          <w:szCs w:val="20"/>
        </w:rPr>
        <w:t>O</w:t>
      </w:r>
      <w:r w:rsidR="00F87DB6" w:rsidRPr="007E19D9">
        <w:rPr>
          <w:rFonts w:asciiTheme="minorHAnsi" w:hAnsiTheme="minorHAnsi" w:cstheme="minorHAnsi"/>
          <w:sz w:val="20"/>
          <w:szCs w:val="20"/>
        </w:rPr>
        <w:t>p</w:t>
      </w:r>
      <w:r w:rsidR="00180CB5" w:rsidRPr="007E19D9">
        <w:rPr>
          <w:rFonts w:asciiTheme="minorHAnsi" w:hAnsiTheme="minorHAnsi" w:cstheme="minorHAnsi"/>
          <w:sz w:val="20"/>
          <w:szCs w:val="20"/>
        </w:rPr>
        <w:t xml:space="preserve">iekuna do udzielania wskazówek </w:t>
      </w:r>
      <w:r w:rsidR="00F87DB6" w:rsidRPr="007E19D9">
        <w:rPr>
          <w:rFonts w:asciiTheme="minorHAnsi" w:hAnsiTheme="minorHAnsi" w:cstheme="minorHAnsi"/>
          <w:sz w:val="20"/>
          <w:szCs w:val="20"/>
        </w:rPr>
        <w:t xml:space="preserve">i pomocy w wypełnianiu powierzonych zadań oraz poświadczenia własnym podpisem prawdziwości informacji zawartych w </w:t>
      </w:r>
      <w:r w:rsidR="00180CB5" w:rsidRPr="007E19D9">
        <w:rPr>
          <w:rFonts w:asciiTheme="minorHAnsi" w:hAnsiTheme="minorHAnsi" w:cstheme="minorHAnsi"/>
          <w:sz w:val="20"/>
          <w:szCs w:val="20"/>
        </w:rPr>
        <w:t xml:space="preserve">sprawozdaniu </w:t>
      </w:r>
      <w:r w:rsidR="00840959" w:rsidRPr="007E19D9">
        <w:rPr>
          <w:rFonts w:asciiTheme="minorHAnsi" w:hAnsiTheme="minorHAnsi" w:cstheme="minorHAnsi"/>
          <w:sz w:val="20"/>
          <w:szCs w:val="20"/>
        </w:rPr>
        <w:t>z przebiegu stażu,</w:t>
      </w:r>
    </w:p>
    <w:p w:rsidR="00F87DB6" w:rsidRPr="007E19D9" w:rsidRDefault="00F87DB6" w:rsidP="00C85CE8">
      <w:pPr>
        <w:pStyle w:val="Akapitzlist"/>
        <w:numPr>
          <w:ilvl w:val="0"/>
          <w:numId w:val="14"/>
        </w:numPr>
        <w:tabs>
          <w:tab w:val="left" w:pos="9072"/>
        </w:tabs>
        <w:spacing w:after="100" w:afterAutospacing="1"/>
        <w:ind w:left="1418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wyznaczenia na czas nieobecności opiekuna spowodowanej np. koniecznością wykonywania obowiązków służbowych poza siedzibą Pracodawcy lub chorobą, innej osoby, która przejmie </w:t>
      </w:r>
      <w:r w:rsidRPr="007E19D9">
        <w:rPr>
          <w:rFonts w:asciiTheme="minorHAnsi" w:hAnsiTheme="minorHAnsi" w:cstheme="minorHAnsi"/>
          <w:sz w:val="20"/>
          <w:szCs w:val="20"/>
        </w:rPr>
        <w:lastRenderedPageBreak/>
        <w:t>na czas nieobecności zadania opiekuna stażysty i poinformowania o ty</w:t>
      </w:r>
      <w:r w:rsidR="00840959" w:rsidRPr="007E19D9">
        <w:rPr>
          <w:rFonts w:asciiTheme="minorHAnsi" w:hAnsiTheme="minorHAnsi" w:cstheme="minorHAnsi"/>
          <w:sz w:val="20"/>
          <w:szCs w:val="20"/>
        </w:rPr>
        <w:t xml:space="preserve">m fakcie </w:t>
      </w:r>
      <w:r w:rsidR="00DB213B" w:rsidRPr="007E19D9">
        <w:rPr>
          <w:rFonts w:asciiTheme="minorHAnsi" w:hAnsiTheme="minorHAnsi" w:cstheme="minorHAnsi"/>
          <w:sz w:val="20"/>
          <w:szCs w:val="20"/>
        </w:rPr>
        <w:t>Realizatora</w:t>
      </w:r>
      <w:r w:rsidR="00840959" w:rsidRPr="007E19D9">
        <w:rPr>
          <w:rFonts w:asciiTheme="minorHAnsi" w:hAnsiTheme="minorHAnsi" w:cstheme="minorHAnsi"/>
          <w:sz w:val="20"/>
          <w:szCs w:val="20"/>
        </w:rPr>
        <w:t xml:space="preserve"> na piśmie;</w:t>
      </w:r>
    </w:p>
    <w:p w:rsidR="00F87DB6" w:rsidRPr="007E19D9" w:rsidRDefault="006E6E76" w:rsidP="00C85CE8">
      <w:pPr>
        <w:pStyle w:val="Akapitzlist"/>
        <w:numPr>
          <w:ilvl w:val="3"/>
          <w:numId w:val="4"/>
        </w:numPr>
        <w:tabs>
          <w:tab w:val="left" w:pos="9072"/>
        </w:tabs>
        <w:spacing w:after="100" w:afterAutospacing="1"/>
        <w:ind w:left="993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z</w:t>
      </w:r>
      <w:r w:rsidR="00F87DB6" w:rsidRPr="007E19D9">
        <w:rPr>
          <w:rFonts w:asciiTheme="minorHAnsi" w:hAnsiTheme="minorHAnsi" w:cstheme="minorHAnsi"/>
          <w:sz w:val="20"/>
          <w:szCs w:val="20"/>
        </w:rPr>
        <w:t xml:space="preserve">apewnienia każdemu </w:t>
      </w:r>
      <w:r w:rsidR="002A701A" w:rsidRPr="007E19D9">
        <w:rPr>
          <w:rFonts w:asciiTheme="minorHAnsi" w:hAnsiTheme="minorHAnsi" w:cstheme="minorHAnsi"/>
          <w:sz w:val="20"/>
          <w:szCs w:val="20"/>
        </w:rPr>
        <w:t xml:space="preserve">Stażyście </w:t>
      </w:r>
      <w:r w:rsidR="00F87DB6" w:rsidRPr="007E19D9">
        <w:rPr>
          <w:rFonts w:asciiTheme="minorHAnsi" w:hAnsiTheme="minorHAnsi" w:cstheme="minorHAnsi"/>
          <w:sz w:val="20"/>
          <w:szCs w:val="20"/>
        </w:rPr>
        <w:t xml:space="preserve">wsparcia mentorskiego udzielanego przez </w:t>
      </w:r>
      <w:r w:rsidR="000C7147" w:rsidRPr="007E19D9">
        <w:rPr>
          <w:rFonts w:asciiTheme="minorHAnsi" w:hAnsiTheme="minorHAnsi" w:cstheme="minorHAnsi"/>
          <w:sz w:val="20"/>
          <w:szCs w:val="20"/>
        </w:rPr>
        <w:t>O</w:t>
      </w:r>
      <w:r w:rsidR="00F87DB6" w:rsidRPr="007E19D9">
        <w:rPr>
          <w:rFonts w:asciiTheme="minorHAnsi" w:hAnsiTheme="minorHAnsi" w:cstheme="minorHAnsi"/>
          <w:sz w:val="20"/>
          <w:szCs w:val="20"/>
        </w:rPr>
        <w:t xml:space="preserve">piekuna stażu polegającego, m.in. na: </w:t>
      </w:r>
    </w:p>
    <w:p w:rsidR="00F87DB6" w:rsidRPr="007E19D9" w:rsidRDefault="00F87DB6" w:rsidP="00C85CE8">
      <w:pPr>
        <w:pStyle w:val="Akapitzlist"/>
        <w:numPr>
          <w:ilvl w:val="0"/>
          <w:numId w:val="11"/>
        </w:numPr>
        <w:tabs>
          <w:tab w:val="left" w:pos="9072"/>
        </w:tabs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opracowaniu we współpracy z nauczycielem </w:t>
      </w:r>
      <w:r w:rsidR="002A701A" w:rsidRPr="007E19D9">
        <w:rPr>
          <w:rFonts w:asciiTheme="minorHAnsi" w:hAnsiTheme="minorHAnsi" w:cstheme="minorHAnsi"/>
          <w:sz w:val="20"/>
          <w:szCs w:val="20"/>
        </w:rPr>
        <w:t>P</w:t>
      </w:r>
      <w:r w:rsidR="007B3022" w:rsidRPr="007E19D9">
        <w:rPr>
          <w:rFonts w:asciiTheme="minorHAnsi" w:hAnsiTheme="minorHAnsi" w:cstheme="minorHAnsi"/>
          <w:sz w:val="20"/>
          <w:szCs w:val="20"/>
        </w:rPr>
        <w:t>rogramu S</w:t>
      </w:r>
      <w:r w:rsidRPr="007E19D9">
        <w:rPr>
          <w:rFonts w:asciiTheme="minorHAnsi" w:hAnsiTheme="minorHAnsi" w:cstheme="minorHAnsi"/>
          <w:sz w:val="20"/>
          <w:szCs w:val="20"/>
        </w:rPr>
        <w:t>tażu wykraczającego poza ramy określone dla praktyki zawodowej,</w:t>
      </w:r>
      <w:r w:rsidR="00F40800" w:rsidRPr="007E19D9">
        <w:rPr>
          <w:rFonts w:asciiTheme="minorHAnsi" w:hAnsiTheme="minorHAnsi" w:cstheme="minorHAnsi"/>
          <w:sz w:val="20"/>
          <w:szCs w:val="20"/>
        </w:rPr>
        <w:t xml:space="preserve"> na podstawie diagnozy opracowanej przez doradcę zawodowego</w:t>
      </w:r>
      <w:r w:rsidR="00F40B21" w:rsidRPr="007E19D9">
        <w:rPr>
          <w:rFonts w:asciiTheme="minorHAnsi" w:hAnsiTheme="minorHAnsi" w:cstheme="minorHAnsi"/>
          <w:sz w:val="20"/>
          <w:szCs w:val="20"/>
        </w:rPr>
        <w:t>,</w:t>
      </w:r>
      <w:r w:rsidRPr="007E19D9">
        <w:rPr>
          <w:rFonts w:asciiTheme="minorHAnsi" w:hAnsiTheme="minorHAnsi" w:cstheme="minorHAnsi"/>
          <w:sz w:val="20"/>
          <w:szCs w:val="20"/>
        </w:rPr>
        <w:t xml:space="preserve"> w tym przede wszystkim precyzyjne wskazanie celów realizacji przedmiotowej formy wsparcia oraz określenie harmonogramu jego realizacji,</w:t>
      </w:r>
    </w:p>
    <w:p w:rsidR="00F87DB6" w:rsidRPr="007E19D9" w:rsidRDefault="00B86626" w:rsidP="00C85CE8">
      <w:pPr>
        <w:numPr>
          <w:ilvl w:val="0"/>
          <w:numId w:val="11"/>
        </w:numPr>
        <w:tabs>
          <w:tab w:val="left" w:pos="9072"/>
        </w:tabs>
        <w:spacing w:after="100" w:afterAutospacing="1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zapoznaniu</w:t>
      </w:r>
      <w:r w:rsidR="00694A40" w:rsidRPr="007E19D9">
        <w:rPr>
          <w:rFonts w:cstheme="minorHAnsi"/>
          <w:sz w:val="20"/>
          <w:szCs w:val="20"/>
        </w:rPr>
        <w:t xml:space="preserve"> </w:t>
      </w:r>
      <w:r w:rsidR="00F40B21" w:rsidRPr="007E19D9">
        <w:rPr>
          <w:rFonts w:cstheme="minorHAnsi"/>
          <w:sz w:val="20"/>
          <w:szCs w:val="20"/>
        </w:rPr>
        <w:t>Sta</w:t>
      </w:r>
      <w:r w:rsidRPr="007E19D9">
        <w:rPr>
          <w:rFonts w:cstheme="minorHAnsi"/>
          <w:sz w:val="20"/>
          <w:szCs w:val="20"/>
        </w:rPr>
        <w:t xml:space="preserve">żysty </w:t>
      </w:r>
      <w:r w:rsidR="00F40B21" w:rsidRPr="007E19D9">
        <w:rPr>
          <w:rFonts w:cstheme="minorHAnsi"/>
          <w:sz w:val="20"/>
          <w:szCs w:val="20"/>
        </w:rPr>
        <w:t>z P</w:t>
      </w:r>
      <w:r w:rsidR="00F87DB6" w:rsidRPr="007E19D9">
        <w:rPr>
          <w:rFonts w:cstheme="minorHAnsi"/>
          <w:sz w:val="20"/>
          <w:szCs w:val="20"/>
        </w:rPr>
        <w:t xml:space="preserve">rogramem </w:t>
      </w:r>
      <w:r w:rsidR="007B3022" w:rsidRPr="007E19D9">
        <w:rPr>
          <w:rFonts w:cstheme="minorHAnsi"/>
          <w:sz w:val="20"/>
          <w:szCs w:val="20"/>
        </w:rPr>
        <w:t>S</w:t>
      </w:r>
      <w:r w:rsidR="00F87DB6" w:rsidRPr="007E19D9">
        <w:rPr>
          <w:rFonts w:cstheme="minorHAnsi"/>
          <w:sz w:val="20"/>
          <w:szCs w:val="20"/>
        </w:rPr>
        <w:t>taż</w:t>
      </w:r>
      <w:r w:rsidR="00F40B21" w:rsidRPr="007E19D9">
        <w:rPr>
          <w:rFonts w:cstheme="minorHAnsi"/>
          <w:sz w:val="20"/>
          <w:szCs w:val="20"/>
        </w:rPr>
        <w:t>u</w:t>
      </w:r>
      <w:r w:rsidR="00F87DB6" w:rsidRPr="007E19D9">
        <w:rPr>
          <w:rFonts w:cstheme="minorHAnsi"/>
          <w:sz w:val="20"/>
          <w:szCs w:val="20"/>
        </w:rPr>
        <w:t>,</w:t>
      </w:r>
    </w:p>
    <w:p w:rsidR="00F87DB6" w:rsidRPr="007E19D9" w:rsidRDefault="00F87DB6" w:rsidP="00C85CE8">
      <w:pPr>
        <w:numPr>
          <w:ilvl w:val="0"/>
          <w:numId w:val="11"/>
        </w:numPr>
        <w:tabs>
          <w:tab w:val="left" w:pos="9072"/>
        </w:tabs>
        <w:spacing w:after="100" w:afterAutospacing="1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nadzorze merytorycznym nad przebiegiem stażu w miejscu jego odbywania,</w:t>
      </w:r>
    </w:p>
    <w:p w:rsidR="0090196F" w:rsidRPr="007E19D9" w:rsidRDefault="00F87DB6" w:rsidP="00C85CE8">
      <w:pPr>
        <w:numPr>
          <w:ilvl w:val="0"/>
          <w:numId w:val="11"/>
        </w:numPr>
        <w:tabs>
          <w:tab w:val="left" w:pos="9072"/>
        </w:tabs>
        <w:spacing w:after="100" w:afterAutospacing="1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zapoznaniu uczniów z obowiązującymi w zakładzie pracy regulaminami</w:t>
      </w:r>
      <w:r w:rsidR="0090196F" w:rsidRPr="007E19D9">
        <w:rPr>
          <w:rFonts w:cstheme="minorHAnsi"/>
          <w:sz w:val="20"/>
          <w:szCs w:val="20"/>
        </w:rPr>
        <w:t>,</w:t>
      </w:r>
    </w:p>
    <w:p w:rsidR="006E6E76" w:rsidRPr="007E19D9" w:rsidRDefault="002443A9" w:rsidP="00C85CE8">
      <w:pPr>
        <w:numPr>
          <w:ilvl w:val="0"/>
          <w:numId w:val="11"/>
        </w:numPr>
        <w:tabs>
          <w:tab w:val="left" w:pos="9072"/>
        </w:tabs>
        <w:spacing w:after="100" w:afterAutospacing="1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w</w:t>
      </w:r>
      <w:r w:rsidR="00F87DB6" w:rsidRPr="007E19D9">
        <w:rPr>
          <w:rFonts w:cstheme="minorHAnsi"/>
          <w:sz w:val="20"/>
          <w:szCs w:val="20"/>
        </w:rPr>
        <w:t xml:space="preserve">ypełniania dokumentacji w tym </w:t>
      </w:r>
      <w:r w:rsidR="006E6E76" w:rsidRPr="007E19D9">
        <w:rPr>
          <w:rFonts w:cstheme="minorHAnsi"/>
          <w:sz w:val="20"/>
          <w:szCs w:val="20"/>
        </w:rPr>
        <w:t>D</w:t>
      </w:r>
      <w:r w:rsidR="00F87DB6" w:rsidRPr="007E19D9">
        <w:rPr>
          <w:rFonts w:cstheme="minorHAnsi"/>
          <w:sz w:val="20"/>
          <w:szCs w:val="20"/>
        </w:rPr>
        <w:t>ziennika stażu</w:t>
      </w:r>
      <w:r w:rsidR="00911EB1" w:rsidRPr="007E19D9">
        <w:rPr>
          <w:rFonts w:cstheme="minorHAnsi"/>
          <w:sz w:val="20"/>
          <w:szCs w:val="20"/>
        </w:rPr>
        <w:t xml:space="preserve">(Załącznik nr </w:t>
      </w:r>
      <w:r w:rsidR="00D53F6B" w:rsidRPr="007E19D9">
        <w:rPr>
          <w:rFonts w:cstheme="minorHAnsi"/>
          <w:sz w:val="20"/>
          <w:szCs w:val="20"/>
        </w:rPr>
        <w:t>2</w:t>
      </w:r>
      <w:r w:rsidR="00911EB1" w:rsidRPr="007E19D9">
        <w:rPr>
          <w:rFonts w:cstheme="minorHAnsi"/>
          <w:sz w:val="20"/>
          <w:szCs w:val="20"/>
        </w:rPr>
        <w:t xml:space="preserve">) </w:t>
      </w:r>
      <w:r w:rsidR="00840959" w:rsidRPr="007E19D9">
        <w:rPr>
          <w:rFonts w:cstheme="minorHAnsi"/>
          <w:sz w:val="20"/>
          <w:szCs w:val="20"/>
        </w:rPr>
        <w:t xml:space="preserve">w części dotyczącej </w:t>
      </w:r>
      <w:r w:rsidR="002F3356" w:rsidRPr="007E19D9">
        <w:rPr>
          <w:rFonts w:cstheme="minorHAnsi"/>
          <w:sz w:val="20"/>
          <w:szCs w:val="20"/>
        </w:rPr>
        <w:t>P</w:t>
      </w:r>
      <w:r w:rsidR="00840959" w:rsidRPr="007E19D9">
        <w:rPr>
          <w:rFonts w:cstheme="minorHAnsi"/>
          <w:sz w:val="20"/>
          <w:szCs w:val="20"/>
        </w:rPr>
        <w:t>racodawcy;</w:t>
      </w:r>
    </w:p>
    <w:p w:rsidR="006E6E76" w:rsidRPr="007E19D9" w:rsidRDefault="006E6E76" w:rsidP="00C85CE8">
      <w:pPr>
        <w:pStyle w:val="Akapitzlist"/>
        <w:numPr>
          <w:ilvl w:val="3"/>
          <w:numId w:val="4"/>
        </w:numPr>
        <w:tabs>
          <w:tab w:val="left" w:pos="9072"/>
        </w:tabs>
        <w:spacing w:after="100" w:afterAutospacing="1"/>
        <w:ind w:left="993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Opiekun stażysty może mieć pod swą opieką maksymalnie 6 uczniów skierowanych na staż do danego Pracodawcy.</w:t>
      </w:r>
    </w:p>
    <w:p w:rsidR="00F87DB6" w:rsidRPr="007E19D9" w:rsidRDefault="00BE2B23" w:rsidP="00C85CE8">
      <w:pPr>
        <w:pStyle w:val="Akapitzlist"/>
        <w:numPr>
          <w:ilvl w:val="0"/>
          <w:numId w:val="10"/>
        </w:numPr>
        <w:tabs>
          <w:tab w:val="left" w:pos="9072"/>
        </w:tabs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Do obowiązków Pracodawcy w pierwszym dniu stażu należy:</w:t>
      </w:r>
    </w:p>
    <w:p w:rsidR="00F87DB6" w:rsidRPr="007E19D9" w:rsidRDefault="00694A40" w:rsidP="00C85CE8">
      <w:pPr>
        <w:pStyle w:val="Akapitzlist"/>
        <w:numPr>
          <w:ilvl w:val="0"/>
          <w:numId w:val="12"/>
        </w:numPr>
        <w:tabs>
          <w:tab w:val="left" w:pos="9072"/>
        </w:tabs>
        <w:suppressAutoHyphens/>
        <w:spacing w:after="100" w:afterAutospacing="1"/>
        <w:ind w:left="993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Z</w:t>
      </w:r>
      <w:r w:rsidR="000C7147" w:rsidRPr="007E19D9">
        <w:rPr>
          <w:rFonts w:asciiTheme="minorHAnsi" w:hAnsiTheme="minorHAnsi" w:cstheme="minorHAnsi"/>
          <w:sz w:val="20"/>
          <w:szCs w:val="20"/>
        </w:rPr>
        <w:t>apoznanie</w:t>
      </w:r>
      <w:r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="002A701A" w:rsidRPr="007E19D9">
        <w:rPr>
          <w:rFonts w:asciiTheme="minorHAnsi" w:hAnsiTheme="minorHAnsi" w:cstheme="minorHAnsi"/>
          <w:sz w:val="20"/>
          <w:szCs w:val="20"/>
        </w:rPr>
        <w:t>S</w:t>
      </w:r>
      <w:r w:rsidR="00E63300" w:rsidRPr="007E19D9">
        <w:rPr>
          <w:rFonts w:asciiTheme="minorHAnsi" w:hAnsiTheme="minorHAnsi" w:cstheme="minorHAnsi"/>
          <w:sz w:val="20"/>
          <w:szCs w:val="20"/>
        </w:rPr>
        <w:t>tażysty z</w:t>
      </w:r>
      <w:r w:rsidR="00F87DB6" w:rsidRPr="007E19D9">
        <w:rPr>
          <w:rFonts w:asciiTheme="minorHAnsi" w:hAnsiTheme="minorHAnsi" w:cstheme="minorHAnsi"/>
          <w:sz w:val="20"/>
          <w:szCs w:val="20"/>
        </w:rPr>
        <w:t xml:space="preserve"> obowiązkami i uprawnieniami, </w:t>
      </w:r>
      <w:r w:rsidR="00F40800" w:rsidRPr="007E19D9">
        <w:rPr>
          <w:rFonts w:asciiTheme="minorHAnsi" w:hAnsiTheme="minorHAnsi" w:cstheme="minorHAnsi"/>
          <w:sz w:val="20"/>
          <w:szCs w:val="20"/>
        </w:rPr>
        <w:t xml:space="preserve">w tym z obowiązkami </w:t>
      </w:r>
      <w:r w:rsidR="00F87DB6" w:rsidRPr="007E19D9">
        <w:rPr>
          <w:rFonts w:asciiTheme="minorHAnsi" w:hAnsiTheme="minorHAnsi" w:cstheme="minorHAnsi"/>
          <w:sz w:val="20"/>
          <w:szCs w:val="20"/>
        </w:rPr>
        <w:t>i uprawnieniami wynikającymi z niniejszej umowy,</w:t>
      </w:r>
    </w:p>
    <w:p w:rsidR="000C7147" w:rsidRPr="007E19D9" w:rsidRDefault="00F87DB6" w:rsidP="00C85CE8">
      <w:pPr>
        <w:numPr>
          <w:ilvl w:val="0"/>
          <w:numId w:val="12"/>
        </w:numPr>
        <w:tabs>
          <w:tab w:val="left" w:pos="9072"/>
        </w:tabs>
        <w:suppressAutoHyphens/>
        <w:spacing w:after="100" w:afterAutospacing="1"/>
        <w:ind w:left="993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p</w:t>
      </w:r>
      <w:r w:rsidR="00AF1F6B" w:rsidRPr="007E19D9">
        <w:rPr>
          <w:rFonts w:cstheme="minorHAnsi"/>
          <w:sz w:val="20"/>
          <w:szCs w:val="20"/>
        </w:rPr>
        <w:t>rzeszkoleni</w:t>
      </w:r>
      <w:r w:rsidR="000C7147" w:rsidRPr="007E19D9">
        <w:rPr>
          <w:rFonts w:cstheme="minorHAnsi"/>
          <w:sz w:val="20"/>
          <w:szCs w:val="20"/>
        </w:rPr>
        <w:t>e</w:t>
      </w:r>
      <w:r w:rsidR="00AF1F6B" w:rsidRPr="007E19D9">
        <w:rPr>
          <w:rFonts w:cstheme="minorHAnsi"/>
          <w:sz w:val="20"/>
          <w:szCs w:val="20"/>
        </w:rPr>
        <w:t xml:space="preserve"> S</w:t>
      </w:r>
      <w:r w:rsidRPr="007E19D9">
        <w:rPr>
          <w:rFonts w:cstheme="minorHAnsi"/>
          <w:sz w:val="20"/>
          <w:szCs w:val="20"/>
        </w:rPr>
        <w:t xml:space="preserve">tażysty na zasadach przewidzianych dla </w:t>
      </w:r>
      <w:r w:rsidR="00BC7493" w:rsidRPr="007E19D9">
        <w:rPr>
          <w:rFonts w:cstheme="minorHAnsi"/>
          <w:sz w:val="20"/>
          <w:szCs w:val="20"/>
        </w:rPr>
        <w:t>pracowników w zakresie bhp i p.</w:t>
      </w:r>
      <w:r w:rsidR="001724B4" w:rsidRPr="007E19D9">
        <w:rPr>
          <w:rFonts w:cstheme="minorHAnsi"/>
          <w:sz w:val="20"/>
          <w:szCs w:val="20"/>
        </w:rPr>
        <w:t>poż.</w:t>
      </w:r>
      <w:r w:rsidRPr="007E19D9">
        <w:rPr>
          <w:rFonts w:cstheme="minorHAnsi"/>
          <w:sz w:val="20"/>
          <w:szCs w:val="20"/>
        </w:rPr>
        <w:t xml:space="preserve"> (szkolenie wstępne ogólne oraz instruktaż stanowiskowy),</w:t>
      </w:r>
    </w:p>
    <w:p w:rsidR="000C7147" w:rsidRPr="007E19D9" w:rsidRDefault="00AF1F6B" w:rsidP="00C85CE8">
      <w:pPr>
        <w:numPr>
          <w:ilvl w:val="0"/>
          <w:numId w:val="12"/>
        </w:numPr>
        <w:tabs>
          <w:tab w:val="left" w:pos="9072"/>
        </w:tabs>
        <w:suppressAutoHyphens/>
        <w:spacing w:after="100" w:afterAutospacing="1"/>
        <w:ind w:left="993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zapoznani</w:t>
      </w:r>
      <w:r w:rsidR="000C7147" w:rsidRPr="007E19D9">
        <w:rPr>
          <w:rFonts w:cstheme="minorHAnsi"/>
          <w:sz w:val="20"/>
          <w:szCs w:val="20"/>
        </w:rPr>
        <w:t>e</w:t>
      </w:r>
      <w:r w:rsidRPr="007E19D9">
        <w:rPr>
          <w:rFonts w:cstheme="minorHAnsi"/>
          <w:sz w:val="20"/>
          <w:szCs w:val="20"/>
        </w:rPr>
        <w:t xml:space="preserve"> S</w:t>
      </w:r>
      <w:r w:rsidR="00F87DB6" w:rsidRPr="007E19D9">
        <w:rPr>
          <w:rFonts w:cstheme="minorHAnsi"/>
          <w:sz w:val="20"/>
          <w:szCs w:val="20"/>
        </w:rPr>
        <w:t xml:space="preserve">tażysty z </w:t>
      </w:r>
      <w:r w:rsidR="00212F2A" w:rsidRPr="007E19D9">
        <w:rPr>
          <w:rFonts w:cstheme="minorHAnsi"/>
          <w:sz w:val="20"/>
          <w:szCs w:val="20"/>
        </w:rPr>
        <w:t>obowiązującym regulaminem pracy oraz innymi przepisami obowiązującymi w miejscu odbywania stażu zawodowego,</w:t>
      </w:r>
    </w:p>
    <w:p w:rsidR="000C7147" w:rsidRPr="007E19D9" w:rsidRDefault="000C7147" w:rsidP="00C85CE8">
      <w:pPr>
        <w:numPr>
          <w:ilvl w:val="0"/>
          <w:numId w:val="12"/>
        </w:numPr>
        <w:tabs>
          <w:tab w:val="left" w:pos="9072"/>
        </w:tabs>
        <w:suppressAutoHyphens/>
        <w:spacing w:after="100" w:afterAutospacing="1"/>
        <w:ind w:left="993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przydzielenie</w:t>
      </w:r>
      <w:r w:rsidR="00AF1F6B" w:rsidRPr="007E19D9">
        <w:rPr>
          <w:rFonts w:cstheme="minorHAnsi"/>
          <w:sz w:val="20"/>
          <w:szCs w:val="20"/>
        </w:rPr>
        <w:t xml:space="preserve"> S</w:t>
      </w:r>
      <w:r w:rsidR="00F87DB6" w:rsidRPr="007E19D9">
        <w:rPr>
          <w:rFonts w:cstheme="minorHAnsi"/>
          <w:sz w:val="20"/>
          <w:szCs w:val="20"/>
        </w:rPr>
        <w:t>tażyście na zasadach przewidzianych dla pracowników, odzieży i obuwia roboczego, środków ochrony indywidualnej oraz niezbędnych środków higieny osobistej,</w:t>
      </w:r>
    </w:p>
    <w:p w:rsidR="000C7147" w:rsidRPr="007E19D9" w:rsidRDefault="00F87DB6" w:rsidP="00C85CE8">
      <w:pPr>
        <w:numPr>
          <w:ilvl w:val="0"/>
          <w:numId w:val="12"/>
        </w:numPr>
        <w:tabs>
          <w:tab w:val="left" w:pos="9072"/>
        </w:tabs>
        <w:suppressAutoHyphens/>
        <w:spacing w:after="100" w:afterAutospacing="1"/>
        <w:ind w:left="993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zapewnienie pomieszczenia do przechowywania odzieży i obuwia roboczego oraz środków ochrony indywidualnej,</w:t>
      </w:r>
    </w:p>
    <w:p w:rsidR="00F87DB6" w:rsidRPr="007E19D9" w:rsidRDefault="00F87DB6" w:rsidP="00C85CE8">
      <w:pPr>
        <w:numPr>
          <w:ilvl w:val="0"/>
          <w:numId w:val="12"/>
        </w:numPr>
        <w:tabs>
          <w:tab w:val="left" w:pos="9072"/>
        </w:tabs>
        <w:suppressAutoHyphens/>
        <w:spacing w:after="100" w:afterAutospacing="1"/>
        <w:ind w:left="993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zapewnienie stanowiska szkoleniowego wyposażonego w niezbędne urządzenia, sprzęt, narzędzia, materiały i dokumentacje techniczną, uwzględniającą wymagania bezpieczeństwa i higieny pracy</w:t>
      </w:r>
      <w:r w:rsidR="00840959" w:rsidRPr="007E19D9">
        <w:rPr>
          <w:rFonts w:cstheme="minorHAnsi"/>
          <w:sz w:val="20"/>
          <w:szCs w:val="20"/>
        </w:rPr>
        <w:t>;</w:t>
      </w:r>
    </w:p>
    <w:p w:rsidR="00BE2B23" w:rsidRPr="007E19D9" w:rsidRDefault="00BE2B23" w:rsidP="00C85CE8">
      <w:pPr>
        <w:pStyle w:val="Akapitzlist"/>
        <w:numPr>
          <w:ilvl w:val="0"/>
          <w:numId w:val="10"/>
        </w:numPr>
        <w:tabs>
          <w:tab w:val="left" w:pos="9072"/>
        </w:tabs>
        <w:suppressAutoHyphens/>
        <w:spacing w:after="100" w:afterAutospacing="1"/>
        <w:ind w:left="567" w:hanging="425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Zrealizowanie </w:t>
      </w:r>
      <w:r w:rsidR="00AF1F6B" w:rsidRPr="007E19D9">
        <w:rPr>
          <w:rFonts w:asciiTheme="minorHAnsi" w:hAnsiTheme="minorHAnsi" w:cstheme="minorHAnsi"/>
          <w:sz w:val="20"/>
          <w:szCs w:val="20"/>
        </w:rPr>
        <w:t xml:space="preserve">przez Pracodawcę </w:t>
      </w:r>
      <w:r w:rsidRPr="007E19D9">
        <w:rPr>
          <w:rFonts w:asciiTheme="minorHAnsi" w:hAnsiTheme="minorHAnsi" w:cstheme="minorHAnsi"/>
          <w:sz w:val="20"/>
          <w:szCs w:val="20"/>
        </w:rPr>
        <w:t>obowiązków</w:t>
      </w:r>
      <w:r w:rsidR="002E11BF" w:rsidRPr="007E19D9">
        <w:rPr>
          <w:rFonts w:asciiTheme="minorHAnsi" w:hAnsiTheme="minorHAnsi" w:cstheme="minorHAnsi"/>
          <w:sz w:val="20"/>
          <w:szCs w:val="20"/>
        </w:rPr>
        <w:t xml:space="preserve">, o których mowa § 4 </w:t>
      </w:r>
      <w:r w:rsidR="00BC0295" w:rsidRPr="007E19D9">
        <w:rPr>
          <w:rFonts w:asciiTheme="minorHAnsi" w:hAnsiTheme="minorHAnsi" w:cstheme="minorHAnsi"/>
          <w:sz w:val="20"/>
          <w:szCs w:val="20"/>
        </w:rPr>
        <w:t>ust</w:t>
      </w:r>
      <w:r w:rsidR="002E11BF" w:rsidRPr="007E19D9">
        <w:rPr>
          <w:rFonts w:asciiTheme="minorHAnsi" w:hAnsiTheme="minorHAnsi" w:cstheme="minorHAnsi"/>
          <w:sz w:val="20"/>
          <w:szCs w:val="20"/>
        </w:rPr>
        <w:t xml:space="preserve">. </w:t>
      </w:r>
      <w:r w:rsidR="00C50DE8" w:rsidRPr="007E19D9">
        <w:rPr>
          <w:rFonts w:asciiTheme="minorHAnsi" w:hAnsiTheme="minorHAnsi" w:cstheme="minorHAnsi"/>
          <w:sz w:val="20"/>
          <w:szCs w:val="20"/>
        </w:rPr>
        <w:t>2</w:t>
      </w:r>
      <w:r w:rsidR="00BC0295" w:rsidRPr="007E19D9">
        <w:rPr>
          <w:rFonts w:asciiTheme="minorHAnsi" w:hAnsiTheme="minorHAnsi" w:cstheme="minorHAnsi"/>
          <w:sz w:val="20"/>
          <w:szCs w:val="20"/>
        </w:rPr>
        <w:t>,</w:t>
      </w:r>
      <w:r w:rsidRPr="007E19D9">
        <w:rPr>
          <w:rFonts w:asciiTheme="minorHAnsi" w:hAnsiTheme="minorHAnsi" w:cstheme="minorHAnsi"/>
          <w:sz w:val="20"/>
          <w:szCs w:val="20"/>
        </w:rPr>
        <w:t xml:space="preserve"> winno być przez Pracodawcę udokumentowane</w:t>
      </w:r>
      <w:r w:rsidR="002E11BF" w:rsidRPr="007E19D9">
        <w:rPr>
          <w:rFonts w:asciiTheme="minorHAnsi" w:hAnsiTheme="minorHAnsi" w:cstheme="minorHAnsi"/>
          <w:sz w:val="20"/>
          <w:szCs w:val="20"/>
        </w:rPr>
        <w:t xml:space="preserve"> z podpisem Stażysty</w:t>
      </w:r>
      <w:r w:rsidR="00BC0295" w:rsidRPr="007E19D9">
        <w:rPr>
          <w:rFonts w:asciiTheme="minorHAnsi" w:hAnsiTheme="minorHAnsi" w:cstheme="minorHAnsi"/>
          <w:sz w:val="20"/>
          <w:szCs w:val="20"/>
        </w:rPr>
        <w:t xml:space="preserve"> w karcie przebiegu stażu, stanowiącej część Załącznika nr </w:t>
      </w:r>
      <w:r w:rsidR="00D53F6B" w:rsidRPr="007E19D9">
        <w:rPr>
          <w:rFonts w:asciiTheme="minorHAnsi" w:hAnsiTheme="minorHAnsi" w:cstheme="minorHAnsi"/>
          <w:sz w:val="20"/>
          <w:szCs w:val="20"/>
        </w:rPr>
        <w:t>2</w:t>
      </w:r>
      <w:r w:rsidR="00BC0295" w:rsidRPr="007E19D9">
        <w:rPr>
          <w:rFonts w:asciiTheme="minorHAnsi" w:hAnsiTheme="minorHAnsi" w:cstheme="minorHAnsi"/>
          <w:sz w:val="20"/>
          <w:szCs w:val="20"/>
        </w:rPr>
        <w:t xml:space="preserve"> do niniejszej umowy</w:t>
      </w:r>
      <w:r w:rsidRPr="007E19D9">
        <w:rPr>
          <w:rFonts w:asciiTheme="minorHAnsi" w:hAnsiTheme="minorHAnsi" w:cstheme="minorHAnsi"/>
          <w:sz w:val="20"/>
          <w:szCs w:val="20"/>
        </w:rPr>
        <w:t>.</w:t>
      </w:r>
    </w:p>
    <w:p w:rsidR="00F87DB6" w:rsidRPr="007E19D9" w:rsidRDefault="00F87DB6" w:rsidP="00C85CE8">
      <w:pPr>
        <w:pStyle w:val="Akapitzlist"/>
        <w:numPr>
          <w:ilvl w:val="0"/>
          <w:numId w:val="10"/>
        </w:numPr>
        <w:tabs>
          <w:tab w:val="left" w:pos="9072"/>
        </w:tabs>
        <w:suppressAutoHyphens/>
        <w:spacing w:after="100" w:afterAutospacing="1"/>
        <w:ind w:left="567" w:hanging="425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Pozostałe obowiązki Pracodawcy:</w:t>
      </w:r>
    </w:p>
    <w:p w:rsidR="00807FF2" w:rsidRPr="007E19D9" w:rsidRDefault="00C50DE8" w:rsidP="00C85CE8">
      <w:pPr>
        <w:numPr>
          <w:ilvl w:val="0"/>
          <w:numId w:val="13"/>
        </w:numPr>
        <w:tabs>
          <w:tab w:val="left" w:pos="9072"/>
        </w:tabs>
        <w:suppressAutoHyphens/>
        <w:spacing w:after="100" w:afterAutospacing="1"/>
        <w:ind w:left="993" w:hanging="284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zapewnienie należytej realizacji stażu, zgodnie z ustalonym Programem,</w:t>
      </w:r>
    </w:p>
    <w:p w:rsidR="00807FF2" w:rsidRPr="007E19D9" w:rsidRDefault="00F87DB6" w:rsidP="00C85CE8">
      <w:pPr>
        <w:numPr>
          <w:ilvl w:val="0"/>
          <w:numId w:val="13"/>
        </w:numPr>
        <w:tabs>
          <w:tab w:val="left" w:pos="9072"/>
        </w:tabs>
        <w:suppressAutoHyphens/>
        <w:spacing w:after="100" w:afterAutospacing="1"/>
        <w:ind w:left="993" w:hanging="284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zapewnieni</w:t>
      </w:r>
      <w:r w:rsidR="00F7519E" w:rsidRPr="007E19D9">
        <w:rPr>
          <w:rFonts w:cstheme="minorHAnsi"/>
          <w:sz w:val="20"/>
          <w:szCs w:val="20"/>
        </w:rPr>
        <w:t>e</w:t>
      </w:r>
      <w:r w:rsidR="00694A40" w:rsidRPr="007E19D9">
        <w:rPr>
          <w:rFonts w:cstheme="minorHAnsi"/>
          <w:sz w:val="20"/>
          <w:szCs w:val="20"/>
        </w:rPr>
        <w:t xml:space="preserve"> </w:t>
      </w:r>
      <w:r w:rsidR="002E11BF" w:rsidRPr="007E19D9">
        <w:rPr>
          <w:rFonts w:cstheme="minorHAnsi"/>
          <w:sz w:val="20"/>
          <w:szCs w:val="20"/>
        </w:rPr>
        <w:t>S</w:t>
      </w:r>
      <w:r w:rsidRPr="007E19D9">
        <w:rPr>
          <w:rFonts w:cstheme="minorHAnsi"/>
          <w:sz w:val="20"/>
          <w:szCs w:val="20"/>
        </w:rPr>
        <w:t xml:space="preserve">tażyście bezpiecznych i higienicznych warunków odbywania stażu na zasadach przewidzianych dla pracowników, </w:t>
      </w:r>
    </w:p>
    <w:p w:rsidR="00807FF2" w:rsidRPr="007E19D9" w:rsidRDefault="00F87DB6" w:rsidP="00C85CE8">
      <w:pPr>
        <w:numPr>
          <w:ilvl w:val="0"/>
          <w:numId w:val="13"/>
        </w:numPr>
        <w:tabs>
          <w:tab w:val="left" w:pos="9072"/>
        </w:tabs>
        <w:suppressAutoHyphens/>
        <w:spacing w:after="100" w:afterAutospacing="1"/>
        <w:ind w:left="993" w:hanging="284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zapewnieni</w:t>
      </w:r>
      <w:r w:rsidR="00F7519E" w:rsidRPr="007E19D9">
        <w:rPr>
          <w:rFonts w:cstheme="minorHAnsi"/>
          <w:sz w:val="20"/>
          <w:szCs w:val="20"/>
        </w:rPr>
        <w:t>e</w:t>
      </w:r>
      <w:r w:rsidR="00694A40" w:rsidRPr="007E19D9">
        <w:rPr>
          <w:rFonts w:cstheme="minorHAnsi"/>
          <w:sz w:val="20"/>
          <w:szCs w:val="20"/>
        </w:rPr>
        <w:t xml:space="preserve"> </w:t>
      </w:r>
      <w:r w:rsidR="002E11BF" w:rsidRPr="007E19D9">
        <w:rPr>
          <w:rFonts w:cstheme="minorHAnsi"/>
          <w:sz w:val="20"/>
          <w:szCs w:val="20"/>
        </w:rPr>
        <w:t>S</w:t>
      </w:r>
      <w:r w:rsidRPr="007E19D9">
        <w:rPr>
          <w:rFonts w:cstheme="minorHAnsi"/>
          <w:sz w:val="20"/>
          <w:szCs w:val="20"/>
        </w:rPr>
        <w:t>tażyście na zasadach przewidzianych dla pracowników</w:t>
      </w:r>
      <w:r w:rsidR="002A701A" w:rsidRPr="007E19D9">
        <w:rPr>
          <w:rFonts w:cstheme="minorHAnsi"/>
          <w:sz w:val="20"/>
          <w:szCs w:val="20"/>
        </w:rPr>
        <w:t xml:space="preserve"> – jeśli dotyczy</w:t>
      </w:r>
      <w:r w:rsidRPr="007E19D9">
        <w:rPr>
          <w:rFonts w:cstheme="minorHAnsi"/>
          <w:sz w:val="20"/>
          <w:szCs w:val="20"/>
        </w:rPr>
        <w:t>, bezpłatnych posiłków i napojów oraz dostępu do urządzeń higieniczno-sanitarnych oraz pomieszczeń socjalno-bytowych,</w:t>
      </w:r>
    </w:p>
    <w:p w:rsidR="00807FF2" w:rsidRPr="007E19D9" w:rsidRDefault="00F87DB6" w:rsidP="00C85CE8">
      <w:pPr>
        <w:numPr>
          <w:ilvl w:val="0"/>
          <w:numId w:val="13"/>
        </w:numPr>
        <w:tabs>
          <w:tab w:val="left" w:pos="9072"/>
        </w:tabs>
        <w:suppressAutoHyphens/>
        <w:spacing w:after="100" w:afterAutospacing="1"/>
        <w:ind w:left="993" w:hanging="284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pokryci</w:t>
      </w:r>
      <w:r w:rsidR="00F7519E" w:rsidRPr="007E19D9">
        <w:rPr>
          <w:rFonts w:cstheme="minorHAnsi"/>
          <w:sz w:val="20"/>
          <w:szCs w:val="20"/>
        </w:rPr>
        <w:t>e</w:t>
      </w:r>
      <w:r w:rsidRPr="007E19D9">
        <w:rPr>
          <w:rFonts w:cstheme="minorHAnsi"/>
          <w:sz w:val="20"/>
          <w:szCs w:val="20"/>
        </w:rPr>
        <w:t xml:space="preserve"> kosztów związanych z wyjazda</w:t>
      </w:r>
      <w:r w:rsidR="00180CB5" w:rsidRPr="007E19D9">
        <w:rPr>
          <w:rFonts w:cstheme="minorHAnsi"/>
          <w:sz w:val="20"/>
          <w:szCs w:val="20"/>
        </w:rPr>
        <w:t xml:space="preserve">mi służbowymi, o których mowa </w:t>
      </w:r>
      <w:r w:rsidR="00180CB5" w:rsidRPr="007E19D9">
        <w:rPr>
          <w:rFonts w:cstheme="minorHAnsi"/>
          <w:sz w:val="20"/>
          <w:szCs w:val="20"/>
        </w:rPr>
        <w:br/>
      </w:r>
      <w:r w:rsidRPr="007E19D9">
        <w:rPr>
          <w:rFonts w:cstheme="minorHAnsi"/>
          <w:sz w:val="20"/>
          <w:szCs w:val="20"/>
        </w:rPr>
        <w:t xml:space="preserve">w </w:t>
      </w:r>
      <w:r w:rsidR="007B3022" w:rsidRPr="007E19D9">
        <w:rPr>
          <w:rFonts w:cstheme="minorHAnsi"/>
          <w:sz w:val="20"/>
          <w:szCs w:val="20"/>
        </w:rPr>
        <w:t>P</w:t>
      </w:r>
      <w:r w:rsidRPr="007E19D9">
        <w:rPr>
          <w:rFonts w:cstheme="minorHAnsi"/>
          <w:sz w:val="20"/>
          <w:szCs w:val="20"/>
        </w:rPr>
        <w:t xml:space="preserve">rogramie </w:t>
      </w:r>
      <w:r w:rsidR="007B3022" w:rsidRPr="007E19D9">
        <w:rPr>
          <w:rFonts w:cstheme="minorHAnsi"/>
          <w:sz w:val="20"/>
          <w:szCs w:val="20"/>
        </w:rPr>
        <w:t>S</w:t>
      </w:r>
      <w:r w:rsidRPr="007E19D9">
        <w:rPr>
          <w:rFonts w:cstheme="minorHAnsi"/>
          <w:sz w:val="20"/>
          <w:szCs w:val="20"/>
        </w:rPr>
        <w:t xml:space="preserve">tażu, (w szczególności: kosztów podróży służbowej, zakwaterowania, wyżywienia, ubezpieczenia od następstw NW), </w:t>
      </w:r>
    </w:p>
    <w:p w:rsidR="00BB7F90" w:rsidRPr="007E19D9" w:rsidRDefault="00BB7F90" w:rsidP="005A45DC">
      <w:pPr>
        <w:numPr>
          <w:ilvl w:val="0"/>
          <w:numId w:val="13"/>
        </w:numPr>
        <w:tabs>
          <w:tab w:val="left" w:pos="9072"/>
        </w:tabs>
        <w:suppressAutoHyphens/>
        <w:ind w:left="993" w:hanging="284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z</w:t>
      </w:r>
      <w:r w:rsidR="00120990" w:rsidRPr="007E19D9">
        <w:rPr>
          <w:rFonts w:cstheme="minorHAnsi"/>
          <w:sz w:val="20"/>
          <w:szCs w:val="20"/>
        </w:rPr>
        <w:t>apewnienie warunków</w:t>
      </w:r>
      <w:r w:rsidRPr="007E19D9">
        <w:rPr>
          <w:rFonts w:cstheme="minorHAnsi"/>
          <w:sz w:val="20"/>
          <w:szCs w:val="20"/>
        </w:rPr>
        <w:t xml:space="preserve"> umożliwiających realizację programu stażu tj.: </w:t>
      </w:r>
    </w:p>
    <w:p w:rsidR="00BB7F90" w:rsidRPr="007E19D9" w:rsidRDefault="00BB7F90" w:rsidP="005A45DC">
      <w:pPr>
        <w:pStyle w:val="Akapitzlist"/>
        <w:numPr>
          <w:ilvl w:val="4"/>
          <w:numId w:val="4"/>
        </w:numPr>
        <w:tabs>
          <w:tab w:val="left" w:pos="9072"/>
        </w:tabs>
        <w:suppressAutoHyphens/>
        <w:ind w:left="170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zapewnienie stanowiska odbywania stażu wyposażonego zgodnie z branżą w </w:t>
      </w:r>
      <w:r w:rsidR="00F7519E" w:rsidRPr="007E19D9">
        <w:rPr>
          <w:rFonts w:asciiTheme="minorHAnsi" w:hAnsiTheme="minorHAnsi" w:cstheme="minorHAnsi"/>
          <w:sz w:val="20"/>
          <w:szCs w:val="20"/>
        </w:rPr>
        <w:t>niezbędne urządzenia, sprzęt, narzędzia, materiały i dokumentację techniczną, uwzględniające wymagania bezpieczeństwa i higieny pracy,</w:t>
      </w:r>
    </w:p>
    <w:p w:rsidR="00F7519E" w:rsidRPr="007E19D9" w:rsidRDefault="00BB7F90" w:rsidP="00C85CE8">
      <w:pPr>
        <w:pStyle w:val="Akapitzlist"/>
        <w:numPr>
          <w:ilvl w:val="4"/>
          <w:numId w:val="4"/>
        </w:numPr>
        <w:tabs>
          <w:tab w:val="left" w:pos="9072"/>
        </w:tabs>
        <w:suppressAutoHyphens/>
        <w:spacing w:after="100" w:afterAutospacing="1"/>
        <w:ind w:left="170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zapewnienie Stażyście materiałów dydaktycznych np. w postaci instrukcji, opisów i innych niezbędnych materiałów do wykonywania pracy na danym stanowisku</w:t>
      </w:r>
      <w:r w:rsidR="0033511D" w:rsidRPr="007E19D9">
        <w:rPr>
          <w:rFonts w:asciiTheme="minorHAnsi" w:hAnsiTheme="minorHAnsi" w:cstheme="minorHAnsi"/>
          <w:sz w:val="20"/>
          <w:szCs w:val="20"/>
        </w:rPr>
        <w:t>,</w:t>
      </w:r>
    </w:p>
    <w:p w:rsidR="00120990" w:rsidRPr="007E19D9" w:rsidRDefault="00120990" w:rsidP="00C85CE8">
      <w:pPr>
        <w:pStyle w:val="Akapitzlist"/>
        <w:numPr>
          <w:ilvl w:val="4"/>
          <w:numId w:val="4"/>
        </w:numPr>
        <w:tabs>
          <w:tab w:val="left" w:pos="9072"/>
        </w:tabs>
        <w:suppressAutoHyphens/>
        <w:spacing w:after="100" w:afterAutospacing="1"/>
        <w:ind w:left="170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zapewnienie Stażyście szkolenie BHP właściwe dla danego stanowiska pracy.</w:t>
      </w:r>
    </w:p>
    <w:p w:rsidR="00120990" w:rsidRPr="007E19D9" w:rsidRDefault="00120990" w:rsidP="00011368">
      <w:pPr>
        <w:tabs>
          <w:tab w:val="left" w:pos="9072"/>
        </w:tabs>
        <w:suppressAutoHyphens/>
        <w:spacing w:after="100" w:afterAutospacing="1"/>
        <w:ind w:left="1341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lastRenderedPageBreak/>
        <w:t xml:space="preserve">Zapewnienie warunków opisanych w pkt. 4 </w:t>
      </w:r>
      <w:proofErr w:type="spellStart"/>
      <w:r w:rsidRPr="007E19D9">
        <w:rPr>
          <w:rFonts w:cstheme="minorHAnsi"/>
          <w:sz w:val="20"/>
          <w:szCs w:val="20"/>
        </w:rPr>
        <w:t>ppkt</w:t>
      </w:r>
      <w:proofErr w:type="spellEnd"/>
      <w:r w:rsidRPr="007E19D9">
        <w:rPr>
          <w:rFonts w:cstheme="minorHAnsi"/>
          <w:sz w:val="20"/>
          <w:szCs w:val="20"/>
        </w:rPr>
        <w:t xml:space="preserve">. 5 stanowi wkład własny pracodawcy w wysokości </w:t>
      </w:r>
      <w:r w:rsidR="00AE690E" w:rsidRPr="007E19D9">
        <w:rPr>
          <w:rFonts w:cstheme="minorHAnsi"/>
          <w:sz w:val="20"/>
          <w:szCs w:val="20"/>
        </w:rPr>
        <w:t xml:space="preserve">do </w:t>
      </w:r>
      <w:r w:rsidRPr="007E19D9">
        <w:rPr>
          <w:rFonts w:cstheme="minorHAnsi"/>
          <w:sz w:val="20"/>
          <w:szCs w:val="20"/>
        </w:rPr>
        <w:t>500,00 zł ( słownie: pięćset złotych 00/100) i</w:t>
      </w:r>
      <w:r w:rsidR="00AE690E" w:rsidRPr="007E19D9">
        <w:rPr>
          <w:rFonts w:cstheme="minorHAnsi"/>
          <w:sz w:val="20"/>
          <w:szCs w:val="20"/>
        </w:rPr>
        <w:t xml:space="preserve"> powinno być</w:t>
      </w:r>
      <w:r w:rsidRPr="007E19D9">
        <w:rPr>
          <w:rFonts w:cstheme="minorHAnsi"/>
          <w:sz w:val="20"/>
          <w:szCs w:val="20"/>
        </w:rPr>
        <w:t xml:space="preserve"> </w:t>
      </w:r>
      <w:r w:rsidR="00AE690E" w:rsidRPr="007E19D9">
        <w:rPr>
          <w:rFonts w:cstheme="minorHAnsi"/>
          <w:sz w:val="20"/>
          <w:szCs w:val="20"/>
        </w:rPr>
        <w:t>u</w:t>
      </w:r>
      <w:r w:rsidRPr="007E19D9">
        <w:rPr>
          <w:rFonts w:cstheme="minorHAnsi"/>
          <w:sz w:val="20"/>
          <w:szCs w:val="20"/>
        </w:rPr>
        <w:t xml:space="preserve">dokumentowane notą księgową wystawianą po zakończeniu stażu.  </w:t>
      </w:r>
    </w:p>
    <w:p w:rsidR="0033511D" w:rsidRPr="007E19D9" w:rsidRDefault="0033511D" w:rsidP="00C85CE8">
      <w:pPr>
        <w:pStyle w:val="Akapitzlist"/>
        <w:numPr>
          <w:ilvl w:val="0"/>
          <w:numId w:val="13"/>
        </w:numPr>
        <w:tabs>
          <w:tab w:val="left" w:pos="9072"/>
        </w:tabs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nie dyskryminowania Stażysty.</w:t>
      </w:r>
    </w:p>
    <w:p w:rsidR="0033511D" w:rsidRPr="007E19D9" w:rsidRDefault="0033511D" w:rsidP="00C85CE8">
      <w:pPr>
        <w:pStyle w:val="Akapitzlist"/>
        <w:numPr>
          <w:ilvl w:val="0"/>
          <w:numId w:val="10"/>
        </w:numPr>
        <w:tabs>
          <w:tab w:val="left" w:pos="9072"/>
        </w:tabs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Pracodawca zobowiązuje się do nie ubiegania o refundację czy sfinansowanie kosztów odbywania stażu z innych źródeł.</w:t>
      </w:r>
    </w:p>
    <w:p w:rsidR="00C75D67" w:rsidRPr="007E19D9" w:rsidRDefault="00C75D67" w:rsidP="00C85CE8">
      <w:pPr>
        <w:pStyle w:val="Akapitzlist"/>
        <w:numPr>
          <w:ilvl w:val="0"/>
          <w:numId w:val="10"/>
        </w:numPr>
        <w:tabs>
          <w:tab w:val="left" w:pos="9072"/>
        </w:tabs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Pracodawca zobowiązuje się, że w okresie obowiązywania niniejszej Umowy, nie nawiąże ze Stażystą dodatkowego innego niż ta umowa stosunku prawnego, na podstawie którego Stażysta odpłatnie wykonywałby pracę, usługi lub dzieło na rzecz Pracodawcy w zakresie rodzajowo tożsamym z zakresem Stażu.</w:t>
      </w:r>
    </w:p>
    <w:p w:rsidR="00602DE6" w:rsidRPr="007E19D9" w:rsidRDefault="006E6E76" w:rsidP="00C85CE8">
      <w:pPr>
        <w:pStyle w:val="Akapitzlist"/>
        <w:numPr>
          <w:ilvl w:val="0"/>
          <w:numId w:val="10"/>
        </w:numPr>
        <w:tabs>
          <w:tab w:val="left" w:pos="9072"/>
        </w:tabs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Pracodawca zobowiązuje się do utrzymywania stałego kontaktu z osobą odpowiedzialną za staż z ramienia Realizatora.</w:t>
      </w:r>
    </w:p>
    <w:p w:rsidR="00602DE6" w:rsidRPr="007E19D9" w:rsidRDefault="00221B87" w:rsidP="00C85CE8">
      <w:pPr>
        <w:pStyle w:val="Akapitzlist"/>
        <w:numPr>
          <w:ilvl w:val="0"/>
          <w:numId w:val="10"/>
        </w:numPr>
        <w:tabs>
          <w:tab w:val="left" w:pos="9072"/>
        </w:tabs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Opiekunowi stażu przysługuje dodatek do wynagrodzenia</w:t>
      </w:r>
      <w:r w:rsidR="00602DE6" w:rsidRPr="007E19D9">
        <w:rPr>
          <w:rFonts w:asciiTheme="minorHAnsi" w:hAnsiTheme="minorHAnsi" w:cstheme="minorHAnsi"/>
          <w:sz w:val="20"/>
          <w:szCs w:val="20"/>
        </w:rPr>
        <w:t xml:space="preserve"> opiekuna praktykanta lub stażysty, w sytuacji, gdy nie został zwolniony od świadczenia pracy, w wysokości nieprzekraczającej 10% jego zasadniczego wynagrodzenia wraz ze wszystkimi składnikami wynagrodzenia wynikającego ze zwiększonego zakresu zadań (opieka nad grupą praktykantów lub stażystów), ale nie więcej niż 500 zł brutto</w:t>
      </w:r>
      <w:r w:rsidR="00037E48" w:rsidRPr="007E19D9">
        <w:rPr>
          <w:rFonts w:asciiTheme="minorHAnsi" w:hAnsiTheme="minorHAnsi" w:cstheme="minorHAnsi"/>
          <w:sz w:val="20"/>
          <w:szCs w:val="20"/>
        </w:rPr>
        <w:t xml:space="preserve"> niezależnie od ilości Stażystów pozostających pod opieką</w:t>
      </w:r>
      <w:r w:rsidR="00602DE6" w:rsidRPr="007E19D9">
        <w:rPr>
          <w:rFonts w:asciiTheme="minorHAnsi" w:hAnsiTheme="minorHAnsi" w:cstheme="minorHAnsi"/>
          <w:sz w:val="20"/>
          <w:szCs w:val="20"/>
        </w:rPr>
        <w:t xml:space="preserve">, za realizację 150 godzin praktyki zawodowej lub stażu zawodowego. Wysokość wynagrodzenia nalicza się proporcjonalnie do liczby godzin praktyki zawodowej lub stażu zawodowego zrealizowanych przez uczniów); </w:t>
      </w:r>
    </w:p>
    <w:p w:rsidR="001278CD" w:rsidRPr="007E19D9" w:rsidRDefault="00221B87" w:rsidP="000919BB">
      <w:pPr>
        <w:pStyle w:val="Akapitzlist"/>
        <w:numPr>
          <w:ilvl w:val="0"/>
          <w:numId w:val="10"/>
        </w:numPr>
        <w:tabs>
          <w:tab w:val="left" w:pos="9072"/>
        </w:tabs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Rozliczenie dodatku do wynagrodzenia po stronie Pracodawcy następuje do </w:t>
      </w:r>
      <w:r w:rsidR="00694A40" w:rsidRPr="007E19D9">
        <w:rPr>
          <w:rFonts w:asciiTheme="minorHAnsi" w:hAnsiTheme="minorHAnsi" w:cstheme="minorHAnsi"/>
          <w:sz w:val="20"/>
          <w:szCs w:val="20"/>
        </w:rPr>
        <w:t>30.09.20</w:t>
      </w:r>
      <w:r w:rsidR="00037E48" w:rsidRPr="007E19D9">
        <w:rPr>
          <w:rFonts w:asciiTheme="minorHAnsi" w:hAnsiTheme="minorHAnsi" w:cstheme="minorHAnsi"/>
          <w:sz w:val="20"/>
          <w:szCs w:val="20"/>
        </w:rPr>
        <w:t>20</w:t>
      </w:r>
      <w:r w:rsidRPr="007E19D9">
        <w:rPr>
          <w:rFonts w:asciiTheme="minorHAnsi" w:hAnsiTheme="minorHAnsi" w:cstheme="minorHAnsi"/>
          <w:sz w:val="20"/>
          <w:szCs w:val="20"/>
        </w:rPr>
        <w:t xml:space="preserve"> r. Dodatek będzie kosztem zrefundowanym Pracodawcy z budżetu projektu.</w:t>
      </w:r>
    </w:p>
    <w:p w:rsidR="000919BB" w:rsidRPr="007E19D9" w:rsidRDefault="000919BB" w:rsidP="000919BB">
      <w:pPr>
        <w:pStyle w:val="Akapitzlist"/>
        <w:numPr>
          <w:ilvl w:val="0"/>
          <w:numId w:val="10"/>
        </w:numPr>
        <w:tabs>
          <w:tab w:val="left" w:pos="9072"/>
        </w:tabs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Dodatek będzie wypłacony Pracodawcy na podstawie wystawionego przez niego rachunku/faktury i w terminie do </w:t>
      </w:r>
      <w:r w:rsidR="002A50EB">
        <w:rPr>
          <w:rFonts w:asciiTheme="minorHAnsi" w:hAnsiTheme="minorHAnsi" w:cstheme="minorHAnsi"/>
          <w:sz w:val="20"/>
          <w:szCs w:val="20"/>
        </w:rPr>
        <w:t>1</w:t>
      </w:r>
      <w:r w:rsidRPr="007E19D9">
        <w:rPr>
          <w:rFonts w:asciiTheme="minorHAnsi" w:hAnsiTheme="minorHAnsi" w:cstheme="minorHAnsi"/>
          <w:sz w:val="20"/>
          <w:szCs w:val="20"/>
        </w:rPr>
        <w:t>0.09.20</w:t>
      </w:r>
      <w:r w:rsidR="00037E48" w:rsidRPr="007E19D9">
        <w:rPr>
          <w:rFonts w:asciiTheme="minorHAnsi" w:hAnsiTheme="minorHAnsi" w:cstheme="minorHAnsi"/>
          <w:sz w:val="20"/>
          <w:szCs w:val="20"/>
        </w:rPr>
        <w:t>20</w:t>
      </w:r>
      <w:r w:rsidRPr="007E19D9">
        <w:rPr>
          <w:rFonts w:asciiTheme="minorHAnsi" w:hAnsiTheme="minorHAnsi" w:cstheme="minorHAnsi"/>
          <w:sz w:val="20"/>
          <w:szCs w:val="20"/>
        </w:rPr>
        <w:t xml:space="preserve"> r. </w:t>
      </w:r>
      <w:r w:rsidR="00037E48" w:rsidRPr="007E19D9">
        <w:rPr>
          <w:rFonts w:asciiTheme="minorHAnsi" w:hAnsiTheme="minorHAnsi" w:cstheme="minorHAnsi"/>
          <w:sz w:val="20"/>
          <w:szCs w:val="20"/>
        </w:rPr>
        <w:t>Usługa opieki stażowej jest zwolniona z podatku VAT</w:t>
      </w:r>
      <w:r w:rsidR="005846BD" w:rsidRPr="007E19D9">
        <w:rPr>
          <w:rFonts w:asciiTheme="minorHAnsi" w:hAnsiTheme="minorHAnsi" w:cstheme="minorHAnsi"/>
          <w:sz w:val="20"/>
          <w:szCs w:val="20"/>
        </w:rPr>
        <w:t>, ponieważ organizacja stażu jest finansowana co najmniej w 70% ze środków publicznych.</w:t>
      </w:r>
      <w:r w:rsidR="00D14785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Pr="007E19D9">
        <w:rPr>
          <w:rFonts w:asciiTheme="minorHAnsi" w:hAnsiTheme="minorHAnsi" w:cstheme="minorHAnsi"/>
          <w:sz w:val="20"/>
          <w:szCs w:val="20"/>
        </w:rPr>
        <w:t xml:space="preserve">Rachunek/fakturę należy dostarczyć </w:t>
      </w:r>
      <w:r w:rsidR="00A11405" w:rsidRPr="007E19D9">
        <w:rPr>
          <w:rFonts w:asciiTheme="minorHAnsi" w:hAnsiTheme="minorHAnsi" w:cstheme="minorHAnsi"/>
          <w:sz w:val="20"/>
          <w:szCs w:val="20"/>
        </w:rPr>
        <w:t>w terminie do 1</w:t>
      </w:r>
      <w:r w:rsidR="002A50EB">
        <w:rPr>
          <w:rFonts w:asciiTheme="minorHAnsi" w:hAnsiTheme="minorHAnsi" w:cstheme="minorHAnsi"/>
          <w:sz w:val="20"/>
          <w:szCs w:val="20"/>
        </w:rPr>
        <w:t>5</w:t>
      </w:r>
      <w:r w:rsidR="00A11405" w:rsidRPr="007E19D9">
        <w:rPr>
          <w:rFonts w:asciiTheme="minorHAnsi" w:hAnsiTheme="minorHAnsi" w:cstheme="minorHAnsi"/>
          <w:sz w:val="20"/>
          <w:szCs w:val="20"/>
        </w:rPr>
        <w:t>.09.20</w:t>
      </w:r>
      <w:r w:rsidR="00037E48" w:rsidRPr="007E19D9">
        <w:rPr>
          <w:rFonts w:asciiTheme="minorHAnsi" w:hAnsiTheme="minorHAnsi" w:cstheme="minorHAnsi"/>
          <w:sz w:val="20"/>
          <w:szCs w:val="20"/>
        </w:rPr>
        <w:t>20</w:t>
      </w:r>
      <w:r w:rsidR="00A11405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Pr="007E19D9">
        <w:rPr>
          <w:rFonts w:asciiTheme="minorHAnsi" w:hAnsiTheme="minorHAnsi" w:cstheme="minorHAnsi"/>
          <w:sz w:val="20"/>
          <w:szCs w:val="20"/>
        </w:rPr>
        <w:t>do Beneficjenta drogą mailową</w:t>
      </w:r>
      <w:r w:rsidR="002A50EB">
        <w:rPr>
          <w:rFonts w:asciiTheme="minorHAnsi" w:hAnsiTheme="minorHAnsi" w:cstheme="minorHAnsi"/>
          <w:sz w:val="20"/>
          <w:szCs w:val="20"/>
        </w:rPr>
        <w:t xml:space="preserve"> (dokumenty w wersji elektronicznej bez podpisu)</w:t>
      </w:r>
      <w:r w:rsidRPr="007E19D9">
        <w:rPr>
          <w:rFonts w:asciiTheme="minorHAnsi" w:hAnsiTheme="minorHAnsi" w:cstheme="minorHAnsi"/>
          <w:sz w:val="20"/>
          <w:szCs w:val="20"/>
        </w:rPr>
        <w:t xml:space="preserve"> za potwierdzeniem odbioru na adres akopka@chabrowe.k.pl lub w formie papierowej na adres Beneficjenta.</w:t>
      </w:r>
    </w:p>
    <w:p w:rsidR="000919BB" w:rsidRPr="007E19D9" w:rsidRDefault="000919BB" w:rsidP="000919BB">
      <w:pPr>
        <w:pStyle w:val="Akapitzlist"/>
        <w:numPr>
          <w:ilvl w:val="0"/>
          <w:numId w:val="10"/>
        </w:numPr>
        <w:tabs>
          <w:tab w:val="left" w:pos="9072"/>
        </w:tabs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Rachunki/faktury wystawione lub/i dostarczone po tym terminie nie będą respektowane.</w:t>
      </w:r>
    </w:p>
    <w:p w:rsidR="00F87DB6" w:rsidRPr="007E19D9" w:rsidRDefault="00E63300" w:rsidP="00C85CE8">
      <w:pPr>
        <w:tabs>
          <w:tab w:val="left" w:pos="9072"/>
        </w:tabs>
        <w:suppressAutoHyphens/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5</w:t>
      </w:r>
    </w:p>
    <w:p w:rsidR="00F40800" w:rsidRPr="007E19D9" w:rsidRDefault="00F87DB6" w:rsidP="00C85CE8">
      <w:pPr>
        <w:pStyle w:val="Akapitzlist"/>
        <w:numPr>
          <w:ilvl w:val="0"/>
          <w:numId w:val="15"/>
        </w:numPr>
        <w:suppressAutoHyphens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Pracodawca obowiązany jest prowadzić listę obecności odrębnie dla każdej osoby odbywającej staż. Wzór listy obecności stanowi </w:t>
      </w:r>
      <w:r w:rsidR="00911EB1" w:rsidRPr="007E19D9">
        <w:rPr>
          <w:rFonts w:asciiTheme="minorHAnsi" w:hAnsiTheme="minorHAnsi" w:cstheme="minorHAnsi"/>
          <w:sz w:val="20"/>
          <w:szCs w:val="20"/>
        </w:rPr>
        <w:t>część D</w:t>
      </w:r>
      <w:r w:rsidR="00E63300" w:rsidRPr="007E19D9">
        <w:rPr>
          <w:rFonts w:asciiTheme="minorHAnsi" w:hAnsiTheme="minorHAnsi" w:cstheme="minorHAnsi"/>
          <w:sz w:val="20"/>
          <w:szCs w:val="20"/>
        </w:rPr>
        <w:t xml:space="preserve">ziennika </w:t>
      </w:r>
      <w:r w:rsidR="00911EB1" w:rsidRPr="007E19D9">
        <w:rPr>
          <w:rFonts w:asciiTheme="minorHAnsi" w:hAnsiTheme="minorHAnsi" w:cstheme="minorHAnsi"/>
          <w:sz w:val="20"/>
          <w:szCs w:val="20"/>
        </w:rPr>
        <w:t>Stażu</w:t>
      </w:r>
      <w:r w:rsidR="00BC4093" w:rsidRPr="007E19D9">
        <w:rPr>
          <w:rFonts w:asciiTheme="minorHAnsi" w:hAnsiTheme="minorHAnsi" w:cstheme="minorHAnsi"/>
          <w:sz w:val="20"/>
          <w:szCs w:val="20"/>
        </w:rPr>
        <w:t xml:space="preserve">– </w:t>
      </w:r>
      <w:r w:rsidR="00FB3C2B" w:rsidRPr="007E19D9">
        <w:rPr>
          <w:rFonts w:asciiTheme="minorHAnsi" w:hAnsiTheme="minorHAnsi" w:cstheme="minorHAnsi"/>
          <w:sz w:val="20"/>
          <w:szCs w:val="20"/>
        </w:rPr>
        <w:t>Z</w:t>
      </w:r>
      <w:r w:rsidRPr="007E19D9">
        <w:rPr>
          <w:rFonts w:asciiTheme="minorHAnsi" w:hAnsiTheme="minorHAnsi" w:cstheme="minorHAnsi"/>
          <w:sz w:val="20"/>
          <w:szCs w:val="20"/>
        </w:rPr>
        <w:t>ałącznik</w:t>
      </w:r>
      <w:r w:rsidR="00F40800" w:rsidRPr="007E19D9">
        <w:rPr>
          <w:rFonts w:asciiTheme="minorHAnsi" w:hAnsiTheme="minorHAnsi" w:cstheme="minorHAnsi"/>
          <w:sz w:val="20"/>
          <w:szCs w:val="20"/>
        </w:rPr>
        <w:t xml:space="preserve"> nr </w:t>
      </w:r>
      <w:r w:rsidR="00D53F6B" w:rsidRPr="007E19D9">
        <w:rPr>
          <w:rFonts w:asciiTheme="minorHAnsi" w:hAnsiTheme="minorHAnsi" w:cstheme="minorHAnsi"/>
          <w:sz w:val="20"/>
          <w:szCs w:val="20"/>
        </w:rPr>
        <w:t>2</w:t>
      </w:r>
      <w:r w:rsidR="00694A40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Pr="007E19D9">
        <w:rPr>
          <w:rFonts w:asciiTheme="minorHAnsi" w:hAnsiTheme="minorHAnsi" w:cstheme="minorHAnsi"/>
          <w:sz w:val="20"/>
          <w:szCs w:val="20"/>
        </w:rPr>
        <w:t>do niniejszej umowy.</w:t>
      </w:r>
    </w:p>
    <w:p w:rsidR="00F40800" w:rsidRPr="007E19D9" w:rsidRDefault="00744316" w:rsidP="00C85CE8">
      <w:pPr>
        <w:pStyle w:val="Akapitzlist"/>
        <w:numPr>
          <w:ilvl w:val="0"/>
          <w:numId w:val="15"/>
        </w:numPr>
        <w:suppressAutoHyphens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Fakt udzielenia dni wolnych </w:t>
      </w:r>
      <w:r w:rsidR="00F87DB6" w:rsidRPr="007E19D9">
        <w:rPr>
          <w:rFonts w:asciiTheme="minorHAnsi" w:hAnsiTheme="minorHAnsi" w:cstheme="minorHAnsi"/>
          <w:sz w:val="20"/>
          <w:szCs w:val="20"/>
        </w:rPr>
        <w:t>lub wystąpienia innych nieobecności (np. spowodowanych chorobą) powinien być potwierdzony odpowiednim zapisem na liście obecności.</w:t>
      </w:r>
    </w:p>
    <w:p w:rsidR="00F40800" w:rsidRPr="007E19D9" w:rsidRDefault="00F87DB6" w:rsidP="00C85CE8">
      <w:pPr>
        <w:pStyle w:val="Akapitzlist"/>
        <w:numPr>
          <w:ilvl w:val="0"/>
          <w:numId w:val="15"/>
        </w:numPr>
        <w:suppressAutoHyphens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Pracodawca jest zobowiązany</w:t>
      </w:r>
      <w:r w:rsidR="00FC5631" w:rsidRPr="007E19D9">
        <w:rPr>
          <w:rFonts w:asciiTheme="minorHAnsi" w:hAnsiTheme="minorHAnsi" w:cstheme="minorHAnsi"/>
          <w:sz w:val="20"/>
          <w:szCs w:val="20"/>
        </w:rPr>
        <w:t xml:space="preserve"> do dostarczenia do Realizatora</w:t>
      </w:r>
      <w:r w:rsidRPr="007E19D9">
        <w:rPr>
          <w:rFonts w:asciiTheme="minorHAnsi" w:hAnsiTheme="minorHAnsi" w:cstheme="minorHAnsi"/>
          <w:sz w:val="20"/>
          <w:szCs w:val="20"/>
        </w:rPr>
        <w:t xml:space="preserve"> oryginału listy</w:t>
      </w:r>
      <w:r w:rsidR="00744316" w:rsidRPr="007E19D9">
        <w:rPr>
          <w:rFonts w:asciiTheme="minorHAnsi" w:hAnsiTheme="minorHAnsi" w:cstheme="minorHAnsi"/>
          <w:sz w:val="20"/>
          <w:szCs w:val="20"/>
        </w:rPr>
        <w:t xml:space="preserve"> obecności, podpisywanej przez S</w:t>
      </w:r>
      <w:r w:rsidRPr="007E19D9">
        <w:rPr>
          <w:rFonts w:asciiTheme="minorHAnsi" w:hAnsiTheme="minorHAnsi" w:cstheme="minorHAnsi"/>
          <w:sz w:val="20"/>
          <w:szCs w:val="20"/>
        </w:rPr>
        <w:t>tażystę za mie</w:t>
      </w:r>
      <w:r w:rsidR="00F40800" w:rsidRPr="007E19D9">
        <w:rPr>
          <w:rFonts w:asciiTheme="minorHAnsi" w:hAnsiTheme="minorHAnsi" w:cstheme="minorHAnsi"/>
          <w:sz w:val="20"/>
          <w:szCs w:val="20"/>
        </w:rPr>
        <w:t xml:space="preserve">siąc stażu w terminie do 5 dni </w:t>
      </w:r>
      <w:r w:rsidRPr="007E19D9">
        <w:rPr>
          <w:rFonts w:asciiTheme="minorHAnsi" w:hAnsiTheme="minorHAnsi" w:cstheme="minorHAnsi"/>
          <w:sz w:val="20"/>
          <w:szCs w:val="20"/>
        </w:rPr>
        <w:t xml:space="preserve">po zakończeniu </w:t>
      </w:r>
      <w:r w:rsidR="00F40800" w:rsidRPr="007E19D9">
        <w:rPr>
          <w:rFonts w:asciiTheme="minorHAnsi" w:hAnsiTheme="minorHAnsi" w:cstheme="minorHAnsi"/>
          <w:sz w:val="20"/>
          <w:szCs w:val="20"/>
        </w:rPr>
        <w:t>stażu.</w:t>
      </w:r>
    </w:p>
    <w:p w:rsidR="00F40800" w:rsidRPr="007E19D9" w:rsidRDefault="00F87DB6" w:rsidP="00C85CE8">
      <w:pPr>
        <w:pStyle w:val="Akapitzlist"/>
        <w:numPr>
          <w:ilvl w:val="0"/>
          <w:numId w:val="15"/>
        </w:numPr>
        <w:suppressAutoHyphens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Lista obecności stanowi podstawę wypłaty sty</w:t>
      </w:r>
      <w:r w:rsidR="00EF14C1" w:rsidRPr="007E19D9">
        <w:rPr>
          <w:rFonts w:asciiTheme="minorHAnsi" w:hAnsiTheme="minorHAnsi" w:cstheme="minorHAnsi"/>
          <w:sz w:val="20"/>
          <w:szCs w:val="20"/>
        </w:rPr>
        <w:t>pendium określonego w § 1 ust. 9</w:t>
      </w:r>
      <w:r w:rsidR="00BC0295" w:rsidRPr="007E19D9">
        <w:rPr>
          <w:rFonts w:asciiTheme="minorHAnsi" w:hAnsiTheme="minorHAnsi" w:cstheme="minorHAnsi"/>
          <w:sz w:val="20"/>
          <w:szCs w:val="20"/>
        </w:rPr>
        <w:t xml:space="preserve">i w § 13 </w:t>
      </w:r>
      <w:r w:rsidRPr="007E19D9">
        <w:rPr>
          <w:rFonts w:asciiTheme="minorHAnsi" w:hAnsiTheme="minorHAnsi" w:cstheme="minorHAnsi"/>
          <w:sz w:val="20"/>
          <w:szCs w:val="20"/>
        </w:rPr>
        <w:t>umowy.</w:t>
      </w:r>
    </w:p>
    <w:p w:rsidR="00ED0539" w:rsidRPr="007E19D9" w:rsidRDefault="00F87DB6" w:rsidP="000919BB">
      <w:pPr>
        <w:pStyle w:val="Akapitzlist"/>
        <w:numPr>
          <w:ilvl w:val="0"/>
          <w:numId w:val="15"/>
        </w:numPr>
        <w:suppressAutoHyphens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Pracodawca obowiązany jest do przechowywania kserokopii list obecności (poświadczo</w:t>
      </w:r>
      <w:r w:rsidR="000919BB" w:rsidRPr="007E19D9">
        <w:rPr>
          <w:rFonts w:asciiTheme="minorHAnsi" w:hAnsiTheme="minorHAnsi" w:cstheme="minorHAnsi"/>
          <w:sz w:val="20"/>
          <w:szCs w:val="20"/>
        </w:rPr>
        <w:t>nych za zgodność z oryginałem).</w:t>
      </w:r>
    </w:p>
    <w:p w:rsidR="00F87DB6" w:rsidRPr="007E19D9" w:rsidRDefault="00E63300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6</w:t>
      </w:r>
    </w:p>
    <w:p w:rsidR="00F87DB6" w:rsidRPr="007E19D9" w:rsidRDefault="00F87DB6" w:rsidP="00C85CE8">
      <w:pPr>
        <w:pStyle w:val="Akapitzlist"/>
        <w:numPr>
          <w:ilvl w:val="3"/>
          <w:numId w:val="10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Pracodawca obowiązany jest niezwłocznie info</w:t>
      </w:r>
      <w:r w:rsidR="003B00C4" w:rsidRPr="007E19D9">
        <w:rPr>
          <w:rFonts w:asciiTheme="minorHAnsi" w:hAnsiTheme="minorHAnsi" w:cstheme="minorHAnsi"/>
          <w:sz w:val="20"/>
          <w:szCs w:val="20"/>
        </w:rPr>
        <w:t>rmować w formie pisemnej</w:t>
      </w:r>
      <w:r w:rsidR="00FC5631" w:rsidRPr="007E19D9">
        <w:rPr>
          <w:rFonts w:asciiTheme="minorHAnsi" w:hAnsiTheme="minorHAnsi" w:cstheme="minorHAnsi"/>
          <w:sz w:val="20"/>
          <w:szCs w:val="20"/>
        </w:rPr>
        <w:t xml:space="preserve"> Realizatora</w:t>
      </w:r>
      <w:r w:rsidR="003B00C4" w:rsidRPr="007E19D9">
        <w:rPr>
          <w:rFonts w:asciiTheme="minorHAnsi" w:hAnsiTheme="minorHAnsi" w:cstheme="minorHAnsi"/>
          <w:sz w:val="20"/>
          <w:szCs w:val="20"/>
        </w:rPr>
        <w:t xml:space="preserve">, </w:t>
      </w:r>
      <w:r w:rsidRPr="007E19D9">
        <w:rPr>
          <w:rFonts w:asciiTheme="minorHAnsi" w:hAnsiTheme="minorHAnsi" w:cstheme="minorHAnsi"/>
          <w:sz w:val="20"/>
          <w:szCs w:val="20"/>
        </w:rPr>
        <w:t xml:space="preserve">nie później jednak niż w ciągu </w:t>
      </w:r>
      <w:r w:rsidR="003B00C4" w:rsidRPr="007E19D9">
        <w:rPr>
          <w:rFonts w:asciiTheme="minorHAnsi" w:hAnsiTheme="minorHAnsi" w:cstheme="minorHAnsi"/>
          <w:sz w:val="20"/>
          <w:szCs w:val="20"/>
        </w:rPr>
        <w:t xml:space="preserve">3 </w:t>
      </w:r>
      <w:r w:rsidRPr="007E19D9">
        <w:rPr>
          <w:rFonts w:asciiTheme="minorHAnsi" w:hAnsiTheme="minorHAnsi" w:cstheme="minorHAnsi"/>
          <w:sz w:val="20"/>
          <w:szCs w:val="20"/>
        </w:rPr>
        <w:t>dni o:</w:t>
      </w:r>
    </w:p>
    <w:p w:rsidR="000B3649" w:rsidRPr="007E19D9" w:rsidRDefault="00F87DB6" w:rsidP="00C85CE8">
      <w:pPr>
        <w:pStyle w:val="Akapitzlist"/>
        <w:numPr>
          <w:ilvl w:val="0"/>
          <w:numId w:val="33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każdym dniu nieusprawiedliwionej nieobecności </w:t>
      </w:r>
      <w:r w:rsidR="003B00C4" w:rsidRPr="007E19D9">
        <w:rPr>
          <w:rFonts w:asciiTheme="minorHAnsi" w:hAnsiTheme="minorHAnsi" w:cstheme="minorHAnsi"/>
          <w:sz w:val="20"/>
          <w:szCs w:val="20"/>
        </w:rPr>
        <w:t>Stażysty</w:t>
      </w:r>
      <w:r w:rsidR="00840959" w:rsidRPr="007E19D9">
        <w:rPr>
          <w:rFonts w:asciiTheme="minorHAnsi" w:hAnsiTheme="minorHAnsi" w:cstheme="minorHAnsi"/>
          <w:sz w:val="20"/>
          <w:szCs w:val="20"/>
        </w:rPr>
        <w:t>;</w:t>
      </w:r>
    </w:p>
    <w:p w:rsidR="000B3649" w:rsidRPr="007E19D9" w:rsidRDefault="00F87DB6" w:rsidP="00C85CE8">
      <w:pPr>
        <w:pStyle w:val="Akapitzlist"/>
        <w:numPr>
          <w:ilvl w:val="0"/>
          <w:numId w:val="33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przypadkach przerwania odbywania stażu</w:t>
      </w:r>
      <w:r w:rsidR="00840959" w:rsidRPr="007E19D9">
        <w:rPr>
          <w:rFonts w:asciiTheme="minorHAnsi" w:hAnsiTheme="minorHAnsi" w:cstheme="minorHAnsi"/>
          <w:sz w:val="20"/>
          <w:szCs w:val="20"/>
        </w:rPr>
        <w:t>;</w:t>
      </w:r>
    </w:p>
    <w:p w:rsidR="00F87DB6" w:rsidRPr="007E19D9" w:rsidRDefault="00F87DB6" w:rsidP="00C85CE8">
      <w:pPr>
        <w:pStyle w:val="Akapitzlist"/>
        <w:numPr>
          <w:ilvl w:val="0"/>
          <w:numId w:val="33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innych zdarzeniach</w:t>
      </w:r>
      <w:r w:rsidR="000B3649" w:rsidRPr="007E19D9">
        <w:rPr>
          <w:rFonts w:asciiTheme="minorHAnsi" w:hAnsiTheme="minorHAnsi" w:cstheme="minorHAnsi"/>
          <w:sz w:val="20"/>
          <w:szCs w:val="20"/>
        </w:rPr>
        <w:t xml:space="preserve"> istotnych dla odbywania stażu</w:t>
      </w:r>
      <w:r w:rsidR="008963A9" w:rsidRPr="007E19D9">
        <w:rPr>
          <w:rFonts w:asciiTheme="minorHAnsi" w:hAnsiTheme="minorHAnsi" w:cstheme="minorHAnsi"/>
          <w:sz w:val="20"/>
          <w:szCs w:val="20"/>
        </w:rPr>
        <w:t>, w tym naruszenia przez Stażystę Regulaminu pracy</w:t>
      </w:r>
      <w:r w:rsidR="000B3649" w:rsidRPr="007E19D9">
        <w:rPr>
          <w:rFonts w:asciiTheme="minorHAnsi" w:hAnsiTheme="minorHAnsi" w:cstheme="minorHAnsi"/>
          <w:sz w:val="20"/>
          <w:szCs w:val="20"/>
        </w:rPr>
        <w:t>.</w:t>
      </w:r>
    </w:p>
    <w:p w:rsidR="00F36A68" w:rsidRPr="007E19D9" w:rsidRDefault="00F36A68" w:rsidP="00C85CE8">
      <w:pPr>
        <w:pStyle w:val="Akapitzlist"/>
        <w:numPr>
          <w:ilvl w:val="3"/>
          <w:numId w:val="10"/>
        </w:numPr>
        <w:spacing w:after="100" w:afterAutospacing="1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Pracodawca zobowiązany jest do przygotowa</w:t>
      </w:r>
      <w:r w:rsidR="00196603" w:rsidRPr="007E19D9">
        <w:rPr>
          <w:rFonts w:asciiTheme="minorHAnsi" w:hAnsiTheme="minorHAnsi" w:cstheme="minorHAnsi"/>
          <w:sz w:val="20"/>
          <w:szCs w:val="20"/>
        </w:rPr>
        <w:t>nia dokumentacji powypadkowej i </w:t>
      </w:r>
      <w:r w:rsidRPr="007E19D9">
        <w:rPr>
          <w:rFonts w:asciiTheme="minorHAnsi" w:hAnsiTheme="minorHAnsi" w:cstheme="minorHAnsi"/>
          <w:sz w:val="20"/>
          <w:szCs w:val="20"/>
        </w:rPr>
        <w:t>za</w:t>
      </w:r>
      <w:r w:rsidR="00FD34B3" w:rsidRPr="007E19D9">
        <w:rPr>
          <w:rFonts w:asciiTheme="minorHAnsi" w:hAnsiTheme="minorHAnsi" w:cstheme="minorHAnsi"/>
          <w:sz w:val="20"/>
          <w:szCs w:val="20"/>
        </w:rPr>
        <w:t>wiadomienia Realizatora,</w:t>
      </w:r>
      <w:r w:rsidRPr="007E19D9">
        <w:rPr>
          <w:rFonts w:asciiTheme="minorHAnsi" w:hAnsiTheme="minorHAnsi" w:cstheme="minorHAnsi"/>
          <w:sz w:val="20"/>
          <w:szCs w:val="20"/>
        </w:rPr>
        <w:t xml:space="preserve"> w razie wystąpienia wypadku podczas wykonywania stażu. Pracodawca zobowiązany jest również do </w:t>
      </w:r>
      <w:r w:rsidRPr="007E19D9">
        <w:rPr>
          <w:rFonts w:asciiTheme="minorHAnsi" w:hAnsiTheme="minorHAnsi" w:cstheme="minorHAnsi"/>
          <w:sz w:val="20"/>
          <w:szCs w:val="20"/>
        </w:rPr>
        <w:lastRenderedPageBreak/>
        <w:t xml:space="preserve">wywiązania się ze wszystkich obowiązków związanych z uzyskaniem przez Stażystę należnych z tego tytułu świadczeń. </w:t>
      </w:r>
    </w:p>
    <w:p w:rsidR="00292821" w:rsidRPr="005A5C1D" w:rsidRDefault="00F87DB6" w:rsidP="00C85CE8">
      <w:pPr>
        <w:pStyle w:val="Akapitzlist"/>
        <w:numPr>
          <w:ilvl w:val="3"/>
          <w:numId w:val="10"/>
        </w:numPr>
        <w:spacing w:after="100" w:afterAutospacing="1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Pracodawca zobowiązuje się do niezwłocznego pisemn</w:t>
      </w:r>
      <w:r w:rsidR="00B60F45" w:rsidRPr="007E19D9">
        <w:rPr>
          <w:rFonts w:asciiTheme="minorHAnsi" w:hAnsiTheme="minorHAnsi" w:cstheme="minorHAnsi"/>
          <w:sz w:val="20"/>
          <w:szCs w:val="20"/>
        </w:rPr>
        <w:t xml:space="preserve">ego informowania Realizatora </w:t>
      </w:r>
      <w:r w:rsidRPr="007E19D9">
        <w:rPr>
          <w:rFonts w:asciiTheme="minorHAnsi" w:hAnsiTheme="minorHAnsi" w:cstheme="minorHAnsi"/>
          <w:sz w:val="20"/>
          <w:szCs w:val="20"/>
        </w:rPr>
        <w:t>w okresie trwania niniejszej umowy, o wszelkich zmianach w dokumentach stanowiących podstawę prawną funkcjonowania Pracodawcy, a w szczególności zmiany miejsca prowadzenia działalności lub świadczenia stażu, a także o zmia</w:t>
      </w:r>
      <w:r w:rsidR="007B3022" w:rsidRPr="007E19D9">
        <w:rPr>
          <w:rFonts w:asciiTheme="minorHAnsi" w:hAnsiTheme="minorHAnsi" w:cstheme="minorHAnsi"/>
          <w:sz w:val="20"/>
          <w:szCs w:val="20"/>
        </w:rPr>
        <w:t>nie opiekuna stażysty, zmianie P</w:t>
      </w:r>
      <w:r w:rsidRPr="007E19D9">
        <w:rPr>
          <w:rFonts w:asciiTheme="minorHAnsi" w:hAnsiTheme="minorHAnsi" w:cstheme="minorHAnsi"/>
          <w:sz w:val="20"/>
          <w:szCs w:val="20"/>
        </w:rPr>
        <w:t xml:space="preserve">rogramu </w:t>
      </w:r>
      <w:r w:rsidR="007B3022" w:rsidRPr="007E19D9">
        <w:rPr>
          <w:rFonts w:asciiTheme="minorHAnsi" w:hAnsiTheme="minorHAnsi" w:cstheme="minorHAnsi"/>
          <w:sz w:val="20"/>
          <w:szCs w:val="20"/>
        </w:rPr>
        <w:t>S</w:t>
      </w:r>
      <w:r w:rsidRPr="007E19D9">
        <w:rPr>
          <w:rFonts w:asciiTheme="minorHAnsi" w:hAnsiTheme="minorHAnsi" w:cstheme="minorHAnsi"/>
          <w:sz w:val="20"/>
          <w:szCs w:val="20"/>
        </w:rPr>
        <w:t>tażu.</w:t>
      </w:r>
    </w:p>
    <w:p w:rsidR="00F87DB6" w:rsidRPr="007E19D9" w:rsidRDefault="00E63300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7</w:t>
      </w:r>
    </w:p>
    <w:p w:rsidR="00F87DB6" w:rsidRPr="007E19D9" w:rsidRDefault="00F87DB6" w:rsidP="00C85CE8">
      <w:pPr>
        <w:numPr>
          <w:ilvl w:val="1"/>
          <w:numId w:val="9"/>
        </w:numPr>
        <w:spacing w:after="100" w:afterAutospacing="1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   Pracodawca niezwłoczn</w:t>
      </w:r>
      <w:r w:rsidR="002D0CE5" w:rsidRPr="007E19D9">
        <w:rPr>
          <w:rFonts w:cstheme="minorHAnsi"/>
          <w:sz w:val="20"/>
          <w:szCs w:val="20"/>
        </w:rPr>
        <w:t>ie, nie później niż w terminie 5</w:t>
      </w:r>
      <w:r w:rsidR="00DA040D" w:rsidRPr="007E19D9">
        <w:rPr>
          <w:rFonts w:cstheme="minorHAnsi"/>
          <w:sz w:val="20"/>
          <w:szCs w:val="20"/>
        </w:rPr>
        <w:t xml:space="preserve"> dni po zakończeniu realizacji P</w:t>
      </w:r>
      <w:r w:rsidRPr="007E19D9">
        <w:rPr>
          <w:rFonts w:cstheme="minorHAnsi"/>
          <w:sz w:val="20"/>
          <w:szCs w:val="20"/>
        </w:rPr>
        <w:t xml:space="preserve">rogramu stażu, wydaje </w:t>
      </w:r>
      <w:r w:rsidR="00DA040D" w:rsidRPr="007E19D9">
        <w:rPr>
          <w:rFonts w:cstheme="minorHAnsi"/>
          <w:sz w:val="20"/>
          <w:szCs w:val="20"/>
        </w:rPr>
        <w:t>Stażyście</w:t>
      </w:r>
      <w:r w:rsidR="00EE2898" w:rsidRPr="007E19D9">
        <w:rPr>
          <w:rFonts w:cstheme="minorHAnsi"/>
          <w:sz w:val="20"/>
          <w:szCs w:val="20"/>
        </w:rPr>
        <w:t xml:space="preserve"> O</w:t>
      </w:r>
      <w:r w:rsidRPr="007E19D9">
        <w:rPr>
          <w:rFonts w:cstheme="minorHAnsi"/>
          <w:sz w:val="20"/>
          <w:szCs w:val="20"/>
        </w:rPr>
        <w:t>pinię sporządzoną wg wzo</w:t>
      </w:r>
      <w:r w:rsidR="00761819" w:rsidRPr="007E19D9">
        <w:rPr>
          <w:rFonts w:cstheme="minorHAnsi"/>
          <w:sz w:val="20"/>
          <w:szCs w:val="20"/>
        </w:rPr>
        <w:t xml:space="preserve">ru będącego </w:t>
      </w:r>
      <w:r w:rsidR="00FB3C2B" w:rsidRPr="007E19D9">
        <w:rPr>
          <w:rFonts w:cstheme="minorHAnsi"/>
          <w:sz w:val="20"/>
          <w:szCs w:val="20"/>
        </w:rPr>
        <w:t>Z</w:t>
      </w:r>
      <w:r w:rsidR="00761819" w:rsidRPr="007E19D9">
        <w:rPr>
          <w:rFonts w:cstheme="minorHAnsi"/>
          <w:sz w:val="20"/>
          <w:szCs w:val="20"/>
        </w:rPr>
        <w:t>ałącznikiem n</w:t>
      </w:r>
      <w:r w:rsidR="00EF14C1" w:rsidRPr="007E19D9">
        <w:rPr>
          <w:rFonts w:cstheme="minorHAnsi"/>
          <w:sz w:val="20"/>
          <w:szCs w:val="20"/>
        </w:rPr>
        <w:t xml:space="preserve">r </w:t>
      </w:r>
      <w:r w:rsidR="00D53F6B" w:rsidRPr="007E19D9">
        <w:rPr>
          <w:rFonts w:cstheme="minorHAnsi"/>
          <w:sz w:val="20"/>
          <w:szCs w:val="20"/>
        </w:rPr>
        <w:t>3</w:t>
      </w:r>
      <w:r w:rsidRPr="007E19D9">
        <w:rPr>
          <w:rFonts w:cstheme="minorHAnsi"/>
          <w:sz w:val="20"/>
          <w:szCs w:val="20"/>
        </w:rPr>
        <w:t xml:space="preserve"> do umowy</w:t>
      </w:r>
      <w:r w:rsidR="00EE2898" w:rsidRPr="007E19D9">
        <w:rPr>
          <w:rFonts w:cstheme="minorHAnsi"/>
          <w:sz w:val="20"/>
          <w:szCs w:val="20"/>
        </w:rPr>
        <w:t xml:space="preserve"> – tzw. Opinia Pracodawcy</w:t>
      </w:r>
      <w:r w:rsidRPr="007E19D9">
        <w:rPr>
          <w:rFonts w:cstheme="minorHAnsi"/>
          <w:sz w:val="20"/>
          <w:szCs w:val="20"/>
        </w:rPr>
        <w:t>.</w:t>
      </w:r>
    </w:p>
    <w:p w:rsidR="00F87DB6" w:rsidRPr="007E19D9" w:rsidRDefault="00F87DB6" w:rsidP="00C85CE8">
      <w:pPr>
        <w:spacing w:after="100" w:afterAutospacing="1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2.   Opinia powinna zawierać:</w:t>
      </w:r>
    </w:p>
    <w:p w:rsidR="000B3649" w:rsidRPr="007E19D9" w:rsidRDefault="00F87DB6" w:rsidP="00C85CE8">
      <w:pPr>
        <w:pStyle w:val="Akapitzlist"/>
        <w:numPr>
          <w:ilvl w:val="0"/>
          <w:numId w:val="35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oznaczenie Pracodawcy</w:t>
      </w:r>
      <w:r w:rsidR="00840959" w:rsidRPr="007E19D9">
        <w:rPr>
          <w:rFonts w:asciiTheme="minorHAnsi" w:hAnsiTheme="minorHAnsi" w:cstheme="minorHAnsi"/>
          <w:sz w:val="20"/>
          <w:szCs w:val="20"/>
        </w:rPr>
        <w:t>;</w:t>
      </w:r>
    </w:p>
    <w:p w:rsidR="000B3649" w:rsidRPr="007E19D9" w:rsidRDefault="00F87DB6" w:rsidP="00C85CE8">
      <w:pPr>
        <w:pStyle w:val="Akapitzlist"/>
        <w:numPr>
          <w:ilvl w:val="0"/>
          <w:numId w:val="35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imię i nazwisko </w:t>
      </w:r>
      <w:r w:rsidR="00DA040D" w:rsidRPr="007E19D9">
        <w:rPr>
          <w:rFonts w:asciiTheme="minorHAnsi" w:hAnsiTheme="minorHAnsi" w:cstheme="minorHAnsi"/>
          <w:sz w:val="20"/>
          <w:szCs w:val="20"/>
        </w:rPr>
        <w:t>Stażysty</w:t>
      </w:r>
      <w:r w:rsidR="00840959" w:rsidRPr="007E19D9">
        <w:rPr>
          <w:rFonts w:asciiTheme="minorHAnsi" w:hAnsiTheme="minorHAnsi" w:cstheme="minorHAnsi"/>
          <w:sz w:val="20"/>
          <w:szCs w:val="20"/>
        </w:rPr>
        <w:t>;</w:t>
      </w:r>
    </w:p>
    <w:p w:rsidR="000B3649" w:rsidRPr="007E19D9" w:rsidRDefault="00F87DB6" w:rsidP="00C85CE8">
      <w:pPr>
        <w:pStyle w:val="Akapitzlist"/>
        <w:numPr>
          <w:ilvl w:val="0"/>
          <w:numId w:val="35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okres odbywania stażu</w:t>
      </w:r>
      <w:r w:rsidR="00840959" w:rsidRPr="007E19D9">
        <w:rPr>
          <w:rFonts w:asciiTheme="minorHAnsi" w:hAnsiTheme="minorHAnsi" w:cstheme="minorHAnsi"/>
          <w:sz w:val="20"/>
          <w:szCs w:val="20"/>
        </w:rPr>
        <w:t>;</w:t>
      </w:r>
    </w:p>
    <w:p w:rsidR="000B3649" w:rsidRPr="007E19D9" w:rsidRDefault="00F87DB6" w:rsidP="00C85CE8">
      <w:pPr>
        <w:pStyle w:val="Akapitzlist"/>
        <w:numPr>
          <w:ilvl w:val="0"/>
          <w:numId w:val="35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stanowisko</w:t>
      </w:r>
      <w:r w:rsidR="00840959" w:rsidRPr="007E19D9">
        <w:rPr>
          <w:rFonts w:asciiTheme="minorHAnsi" w:hAnsiTheme="minorHAnsi" w:cstheme="minorHAnsi"/>
          <w:sz w:val="20"/>
          <w:szCs w:val="20"/>
        </w:rPr>
        <w:t>;</w:t>
      </w:r>
    </w:p>
    <w:p w:rsidR="000B3649" w:rsidRPr="007E19D9" w:rsidRDefault="00F87DB6" w:rsidP="00C85CE8">
      <w:pPr>
        <w:pStyle w:val="Akapitzlist"/>
        <w:numPr>
          <w:ilvl w:val="0"/>
          <w:numId w:val="35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merytoryczny zakres przeprowadzonego stażu</w:t>
      </w:r>
      <w:r w:rsidR="00840959" w:rsidRPr="007E19D9">
        <w:rPr>
          <w:rFonts w:asciiTheme="minorHAnsi" w:hAnsiTheme="minorHAnsi" w:cstheme="minorHAnsi"/>
          <w:sz w:val="20"/>
          <w:szCs w:val="20"/>
        </w:rPr>
        <w:t>;</w:t>
      </w:r>
    </w:p>
    <w:p w:rsidR="000B3649" w:rsidRPr="007E19D9" w:rsidRDefault="00F87DB6" w:rsidP="00C85CE8">
      <w:pPr>
        <w:pStyle w:val="Akapitzlist"/>
        <w:numPr>
          <w:ilvl w:val="0"/>
          <w:numId w:val="35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informacje o zadaniach realizowanych przez </w:t>
      </w:r>
      <w:r w:rsidR="00DA040D" w:rsidRPr="007E19D9">
        <w:rPr>
          <w:rFonts w:asciiTheme="minorHAnsi" w:hAnsiTheme="minorHAnsi" w:cstheme="minorHAnsi"/>
          <w:sz w:val="20"/>
          <w:szCs w:val="20"/>
        </w:rPr>
        <w:t>S</w:t>
      </w:r>
      <w:r w:rsidRPr="007E19D9">
        <w:rPr>
          <w:rFonts w:asciiTheme="minorHAnsi" w:hAnsiTheme="minorHAnsi" w:cstheme="minorHAnsi"/>
          <w:sz w:val="20"/>
          <w:szCs w:val="20"/>
        </w:rPr>
        <w:t>tażystę oraz kwalifikacjach lub umiejętnościach zawodowych pozyskanych w trakcie trwania stażu</w:t>
      </w:r>
      <w:r w:rsidR="00840959" w:rsidRPr="007E19D9">
        <w:rPr>
          <w:rFonts w:asciiTheme="minorHAnsi" w:hAnsiTheme="minorHAnsi" w:cstheme="minorHAnsi"/>
          <w:sz w:val="20"/>
          <w:szCs w:val="20"/>
        </w:rPr>
        <w:t>;</w:t>
      </w:r>
    </w:p>
    <w:p w:rsidR="00F3619E" w:rsidRPr="005A5C1D" w:rsidRDefault="00DA040D" w:rsidP="005A5C1D">
      <w:pPr>
        <w:pStyle w:val="Akapitzlist"/>
        <w:numPr>
          <w:ilvl w:val="0"/>
          <w:numId w:val="35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ocenę S</w:t>
      </w:r>
      <w:r w:rsidR="00F87DB6" w:rsidRPr="007E19D9">
        <w:rPr>
          <w:rFonts w:asciiTheme="minorHAnsi" w:hAnsiTheme="minorHAnsi" w:cstheme="minorHAnsi"/>
          <w:sz w:val="20"/>
          <w:szCs w:val="20"/>
        </w:rPr>
        <w:t>tażysty.</w:t>
      </w:r>
    </w:p>
    <w:p w:rsidR="00F3619E" w:rsidRPr="007E19D9" w:rsidRDefault="00F3619E" w:rsidP="00C85CE8">
      <w:pPr>
        <w:spacing w:after="100" w:afterAutospacing="1"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8</w:t>
      </w:r>
    </w:p>
    <w:p w:rsidR="00F3619E" w:rsidRPr="007E19D9" w:rsidRDefault="00F3619E" w:rsidP="00BE4678">
      <w:pPr>
        <w:pStyle w:val="Akapitzlist"/>
        <w:numPr>
          <w:ilvl w:val="0"/>
          <w:numId w:val="42"/>
        </w:numPr>
        <w:spacing w:after="100" w:afterAutospacing="1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Pracodawca zobowiązany jest do stosowania ustawy z dnia 29 sierpnia 1997 r. o ochronie danych osobowych (</w:t>
      </w:r>
      <w:proofErr w:type="spellStart"/>
      <w:r w:rsidRPr="007E19D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7E19D9">
        <w:rPr>
          <w:rFonts w:asciiTheme="minorHAnsi" w:hAnsiTheme="minorHAnsi" w:cstheme="minorHAnsi"/>
          <w:sz w:val="20"/>
          <w:szCs w:val="20"/>
        </w:rPr>
        <w:t xml:space="preserve">. Dz.U. 2016, poz. 922 z </w:t>
      </w:r>
      <w:proofErr w:type="spellStart"/>
      <w:r w:rsidRPr="007E19D9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E19D9">
        <w:rPr>
          <w:rFonts w:asciiTheme="minorHAnsi" w:hAnsiTheme="minorHAnsi" w:cstheme="minorHAnsi"/>
          <w:sz w:val="20"/>
          <w:szCs w:val="20"/>
        </w:rPr>
        <w:t>. zm.) w trakcie realizacji przedmiotu niniejszej Umowy.</w:t>
      </w:r>
    </w:p>
    <w:p w:rsidR="00F07183" w:rsidRPr="007E19D9" w:rsidRDefault="00F07183" w:rsidP="00BE4678">
      <w:pPr>
        <w:pStyle w:val="Akapitzlist"/>
        <w:numPr>
          <w:ilvl w:val="0"/>
          <w:numId w:val="42"/>
        </w:numPr>
        <w:spacing w:after="100" w:afterAutospacing="1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Pracodawca wyraża zgodę na przetwarzanie, gromadzenie i przekazywanie danych osobowych przez </w:t>
      </w:r>
      <w:r w:rsidR="00254D45" w:rsidRPr="007E19D9">
        <w:rPr>
          <w:rFonts w:asciiTheme="minorHAnsi" w:hAnsiTheme="minorHAnsi" w:cstheme="minorHAnsi"/>
          <w:sz w:val="20"/>
          <w:szCs w:val="20"/>
        </w:rPr>
        <w:t>Beneficjenta oraz Realizatora</w:t>
      </w:r>
      <w:r w:rsidRPr="007E19D9">
        <w:rPr>
          <w:rFonts w:asciiTheme="minorHAnsi" w:hAnsiTheme="minorHAnsi" w:cstheme="minorHAnsi"/>
          <w:sz w:val="20"/>
          <w:szCs w:val="20"/>
        </w:rPr>
        <w:t xml:space="preserve"> w związku z realizacją projektu „</w:t>
      </w:r>
      <w:r w:rsidR="00BE4678" w:rsidRPr="007E19D9">
        <w:rPr>
          <w:rFonts w:asciiTheme="minorHAnsi" w:hAnsiTheme="minorHAnsi" w:cstheme="minorHAnsi"/>
          <w:sz w:val="20"/>
          <w:szCs w:val="20"/>
        </w:rPr>
        <w:t>Zdobywam zawód w technikum w </w:t>
      </w:r>
      <w:r w:rsidR="004A3FB6" w:rsidRPr="007E19D9">
        <w:rPr>
          <w:rFonts w:asciiTheme="minorHAnsi" w:hAnsiTheme="minorHAnsi" w:cstheme="minorHAnsi"/>
          <w:sz w:val="20"/>
          <w:szCs w:val="20"/>
        </w:rPr>
        <w:t>Krzyżowicach</w:t>
      </w:r>
      <w:r w:rsidRPr="007E19D9">
        <w:rPr>
          <w:rFonts w:asciiTheme="minorHAnsi" w:hAnsiTheme="minorHAnsi" w:cstheme="minorHAnsi"/>
          <w:sz w:val="20"/>
          <w:szCs w:val="20"/>
        </w:rPr>
        <w:t>”</w:t>
      </w:r>
      <w:r w:rsidR="000C5DD0" w:rsidRPr="007E19D9">
        <w:rPr>
          <w:rFonts w:asciiTheme="minorHAnsi" w:hAnsiTheme="minorHAnsi" w:cstheme="minorHAnsi"/>
          <w:sz w:val="20"/>
          <w:szCs w:val="20"/>
        </w:rPr>
        <w:t>,</w:t>
      </w:r>
      <w:r w:rsidRPr="007E19D9">
        <w:rPr>
          <w:rFonts w:asciiTheme="minorHAnsi" w:hAnsiTheme="minorHAnsi" w:cstheme="minorHAnsi"/>
          <w:sz w:val="20"/>
          <w:szCs w:val="20"/>
        </w:rPr>
        <w:t xml:space="preserve"> zgodnie z przepisami ustawy, o której mowa w ust. 1</w:t>
      </w:r>
    </w:p>
    <w:p w:rsidR="00F3619E" w:rsidRPr="007E19D9" w:rsidRDefault="00F3619E" w:rsidP="00BE4678">
      <w:pPr>
        <w:pStyle w:val="Akapitzlist"/>
        <w:numPr>
          <w:ilvl w:val="0"/>
          <w:numId w:val="42"/>
        </w:numPr>
        <w:spacing w:after="100" w:afterAutospacing="1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Obowiązki wynikające ze stosowania ustawy, o której mowa w ust. 1 oraz powierzenie Pracodawcy przetwarzania danych osobowych Stażystów nastąpi na podstawie odrębnej umowy w sprawie powierzenia przetwarzania danych osobowych związanych z realizacją Projektu. </w:t>
      </w:r>
    </w:p>
    <w:p w:rsidR="00F3619E" w:rsidRPr="007E19D9" w:rsidRDefault="00F3619E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F87DB6" w:rsidRPr="007E19D9" w:rsidRDefault="00E63300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§ </w:t>
      </w:r>
      <w:r w:rsidR="00F3619E" w:rsidRPr="007E19D9">
        <w:rPr>
          <w:rFonts w:cstheme="minorHAnsi"/>
          <w:sz w:val="20"/>
          <w:szCs w:val="20"/>
        </w:rPr>
        <w:t>9</w:t>
      </w:r>
    </w:p>
    <w:p w:rsidR="00DA040D" w:rsidRPr="007E19D9" w:rsidRDefault="00F87DB6" w:rsidP="00BE4678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Pracodawca </w:t>
      </w:r>
      <w:r w:rsidR="00DA040D" w:rsidRPr="007E19D9">
        <w:rPr>
          <w:rFonts w:cstheme="minorHAnsi"/>
          <w:sz w:val="20"/>
          <w:szCs w:val="20"/>
        </w:rPr>
        <w:t xml:space="preserve">wyraża zgodę na dokonywanie kontroli dokumentacji dotyczącej odbywania Stażu przez </w:t>
      </w:r>
      <w:r w:rsidR="00254D45" w:rsidRPr="007E19D9">
        <w:rPr>
          <w:rFonts w:cstheme="minorHAnsi"/>
          <w:sz w:val="20"/>
          <w:szCs w:val="20"/>
        </w:rPr>
        <w:t xml:space="preserve">Beneficjenta, </w:t>
      </w:r>
      <w:r w:rsidR="00DA040D" w:rsidRPr="007E19D9">
        <w:rPr>
          <w:rFonts w:cstheme="minorHAnsi"/>
          <w:sz w:val="20"/>
          <w:szCs w:val="20"/>
        </w:rPr>
        <w:t>Realizatora oraz przez Instytucję Zarządzającą, Instytucję Pośredniczącą lub inne organy sprawujące kontrolę w zakresie prawidłowego wydatkowania funduszy unijnych oraz zobowiązany jest udzielić wszelkich wymaganych wyjaśnień.</w:t>
      </w:r>
    </w:p>
    <w:p w:rsidR="004A3FB6" w:rsidRPr="007E19D9" w:rsidRDefault="004A3FB6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F87DB6" w:rsidRPr="007E19D9" w:rsidRDefault="00F87DB6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OBOW</w:t>
      </w:r>
      <w:r w:rsidR="00BD7432" w:rsidRPr="007E19D9">
        <w:rPr>
          <w:rFonts w:cstheme="minorHAnsi"/>
          <w:sz w:val="20"/>
          <w:szCs w:val="20"/>
        </w:rPr>
        <w:t xml:space="preserve">IĄZKI I UPRAWNIENIA </w:t>
      </w:r>
      <w:r w:rsidR="0089655C" w:rsidRPr="007E19D9">
        <w:rPr>
          <w:rFonts w:cstheme="minorHAnsi"/>
          <w:sz w:val="20"/>
          <w:szCs w:val="20"/>
        </w:rPr>
        <w:t>STAŻYSTY</w:t>
      </w:r>
    </w:p>
    <w:p w:rsidR="00853B2C" w:rsidRPr="007E19D9" w:rsidRDefault="00853B2C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</w:p>
    <w:p w:rsidR="00F87DB6" w:rsidRPr="007E19D9" w:rsidRDefault="00E63300" w:rsidP="00C85CE8">
      <w:pPr>
        <w:tabs>
          <w:tab w:val="left" w:pos="4500"/>
          <w:tab w:val="left" w:pos="4860"/>
          <w:tab w:val="left" w:pos="5220"/>
        </w:tabs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§ </w:t>
      </w:r>
      <w:r w:rsidR="00FD34B3" w:rsidRPr="007E19D9">
        <w:rPr>
          <w:rFonts w:cstheme="minorHAnsi"/>
          <w:sz w:val="20"/>
          <w:szCs w:val="20"/>
        </w:rPr>
        <w:t>10</w:t>
      </w:r>
    </w:p>
    <w:p w:rsidR="00BD7432" w:rsidRPr="007E19D9" w:rsidRDefault="009456FB" w:rsidP="00C85CE8">
      <w:pPr>
        <w:spacing w:after="100" w:afterAutospacing="1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Stażysta</w:t>
      </w:r>
      <w:r w:rsidR="00BD7432" w:rsidRPr="007E19D9">
        <w:rPr>
          <w:rFonts w:cstheme="minorHAnsi"/>
          <w:sz w:val="20"/>
          <w:szCs w:val="20"/>
        </w:rPr>
        <w:t xml:space="preserve"> realizujący staż oświadcza, że:</w:t>
      </w:r>
    </w:p>
    <w:p w:rsidR="00BD7432" w:rsidRPr="007E19D9" w:rsidRDefault="009456FB" w:rsidP="00C85CE8">
      <w:pPr>
        <w:pStyle w:val="Akapitzlist"/>
        <w:numPr>
          <w:ilvl w:val="0"/>
          <w:numId w:val="16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Zapoznał się z treścią R</w:t>
      </w:r>
      <w:r w:rsidR="00BD7432" w:rsidRPr="007E19D9">
        <w:rPr>
          <w:rFonts w:asciiTheme="minorHAnsi" w:hAnsiTheme="minorHAnsi" w:cstheme="minorHAnsi"/>
          <w:sz w:val="20"/>
          <w:szCs w:val="20"/>
        </w:rPr>
        <w:t xml:space="preserve">egulaminu </w:t>
      </w:r>
      <w:r w:rsidRPr="007E19D9">
        <w:rPr>
          <w:rFonts w:asciiTheme="minorHAnsi" w:hAnsiTheme="minorHAnsi" w:cstheme="minorHAnsi"/>
          <w:sz w:val="20"/>
          <w:szCs w:val="20"/>
        </w:rPr>
        <w:t xml:space="preserve">Stażu </w:t>
      </w:r>
      <w:r w:rsidR="00BD7432" w:rsidRPr="007E19D9">
        <w:rPr>
          <w:rFonts w:asciiTheme="minorHAnsi" w:hAnsiTheme="minorHAnsi" w:cstheme="minorHAnsi"/>
          <w:sz w:val="20"/>
          <w:szCs w:val="20"/>
        </w:rPr>
        <w:t>i zobowiązuje się do respektowania zawartych w nim postanowień oraz oświadcza, że spełnia warunki uczestnictwa określone w projekcie.</w:t>
      </w:r>
    </w:p>
    <w:p w:rsidR="00602DE6" w:rsidRPr="007E19D9" w:rsidRDefault="00602DE6" w:rsidP="00C85CE8">
      <w:pPr>
        <w:pStyle w:val="Akapitzlist"/>
        <w:numPr>
          <w:ilvl w:val="0"/>
          <w:numId w:val="16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Zapoznał się z zasadami zakupu odzieży roboczej </w:t>
      </w:r>
      <w:r w:rsidR="00D53F6B" w:rsidRPr="007E19D9">
        <w:rPr>
          <w:rFonts w:asciiTheme="minorHAnsi" w:hAnsiTheme="minorHAnsi" w:cstheme="minorHAnsi"/>
          <w:sz w:val="20"/>
          <w:szCs w:val="20"/>
        </w:rPr>
        <w:t>opisanymi w Załączniku</w:t>
      </w:r>
      <w:r w:rsidRPr="007E19D9">
        <w:rPr>
          <w:rFonts w:asciiTheme="minorHAnsi" w:hAnsiTheme="minorHAnsi" w:cstheme="minorHAnsi"/>
          <w:sz w:val="20"/>
          <w:szCs w:val="20"/>
        </w:rPr>
        <w:t xml:space="preserve"> nr </w:t>
      </w:r>
      <w:r w:rsidR="00D53F6B" w:rsidRPr="007E19D9">
        <w:rPr>
          <w:rFonts w:asciiTheme="minorHAnsi" w:hAnsiTheme="minorHAnsi" w:cstheme="minorHAnsi"/>
          <w:sz w:val="20"/>
          <w:szCs w:val="20"/>
        </w:rPr>
        <w:t>4</w:t>
      </w:r>
    </w:p>
    <w:p w:rsidR="00BD7432" w:rsidRPr="007E19D9" w:rsidRDefault="00BD7432" w:rsidP="00C85CE8">
      <w:pPr>
        <w:pStyle w:val="Akapitzlist"/>
        <w:numPr>
          <w:ilvl w:val="0"/>
          <w:numId w:val="16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Wszystkie jego dane zawarte w dokumentacji przedłożonej w trakcie rekrutacji </w:t>
      </w:r>
      <w:r w:rsidR="00180CB5" w:rsidRPr="007E19D9">
        <w:rPr>
          <w:rFonts w:asciiTheme="minorHAnsi" w:hAnsiTheme="minorHAnsi" w:cstheme="minorHAnsi"/>
          <w:sz w:val="20"/>
          <w:szCs w:val="20"/>
        </w:rPr>
        <w:br/>
      </w:r>
      <w:r w:rsidRPr="007E19D9">
        <w:rPr>
          <w:rFonts w:asciiTheme="minorHAnsi" w:hAnsiTheme="minorHAnsi" w:cstheme="minorHAnsi"/>
          <w:sz w:val="20"/>
          <w:szCs w:val="20"/>
        </w:rPr>
        <w:t>są aktualne, a w przypadku ich zmiany w trakcie obowiązywania niniejszej umowy niezwłocznie powiadomi o</w:t>
      </w:r>
      <w:r w:rsidR="009456FB" w:rsidRPr="007E19D9">
        <w:rPr>
          <w:rFonts w:asciiTheme="minorHAnsi" w:hAnsiTheme="minorHAnsi" w:cstheme="minorHAnsi"/>
          <w:sz w:val="20"/>
          <w:szCs w:val="20"/>
        </w:rPr>
        <w:t xml:space="preserve"> tym B</w:t>
      </w:r>
      <w:r w:rsidRPr="007E19D9">
        <w:rPr>
          <w:rFonts w:asciiTheme="minorHAnsi" w:hAnsiTheme="minorHAnsi" w:cstheme="minorHAnsi"/>
          <w:sz w:val="20"/>
          <w:szCs w:val="20"/>
        </w:rPr>
        <w:t xml:space="preserve">iuro </w:t>
      </w:r>
      <w:r w:rsidR="009456FB" w:rsidRPr="007E19D9">
        <w:rPr>
          <w:rFonts w:asciiTheme="minorHAnsi" w:hAnsiTheme="minorHAnsi" w:cstheme="minorHAnsi"/>
          <w:sz w:val="20"/>
          <w:szCs w:val="20"/>
        </w:rPr>
        <w:t>P</w:t>
      </w:r>
      <w:r w:rsidRPr="007E19D9">
        <w:rPr>
          <w:rFonts w:asciiTheme="minorHAnsi" w:hAnsiTheme="minorHAnsi" w:cstheme="minorHAnsi"/>
          <w:sz w:val="20"/>
          <w:szCs w:val="20"/>
        </w:rPr>
        <w:t>rojektu.</w:t>
      </w:r>
    </w:p>
    <w:p w:rsidR="00314011" w:rsidRPr="007E19D9" w:rsidRDefault="00314011" w:rsidP="00C85CE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Wyraża zgodę na przetwarzanie danych osobowych zarówno przez </w:t>
      </w:r>
      <w:r w:rsidR="00254D45" w:rsidRPr="007E19D9">
        <w:rPr>
          <w:rFonts w:asciiTheme="minorHAnsi" w:hAnsiTheme="minorHAnsi" w:cstheme="minorHAnsi"/>
          <w:sz w:val="20"/>
          <w:szCs w:val="20"/>
        </w:rPr>
        <w:t xml:space="preserve">Beneficjenta, </w:t>
      </w:r>
      <w:r w:rsidRPr="007E19D9">
        <w:rPr>
          <w:rFonts w:asciiTheme="minorHAnsi" w:hAnsiTheme="minorHAnsi" w:cstheme="minorHAnsi"/>
          <w:sz w:val="20"/>
          <w:szCs w:val="20"/>
        </w:rPr>
        <w:t>Realizatora, Pracodawcę</w:t>
      </w:r>
      <w:r w:rsidR="009456FB" w:rsidRPr="007E19D9">
        <w:rPr>
          <w:rFonts w:asciiTheme="minorHAnsi" w:hAnsiTheme="minorHAnsi" w:cstheme="minorHAnsi"/>
          <w:sz w:val="20"/>
          <w:szCs w:val="20"/>
        </w:rPr>
        <w:t>,</w:t>
      </w:r>
      <w:r w:rsidRPr="007E19D9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7E19D9">
        <w:rPr>
          <w:rFonts w:asciiTheme="minorHAnsi" w:hAnsiTheme="minorHAnsi" w:cstheme="minorHAnsi"/>
          <w:sz w:val="20"/>
          <w:szCs w:val="20"/>
        </w:rPr>
        <w:t>jak i inne podmioty zaangażowane w realizację projektu, z uwzględnieniem</w:t>
      </w:r>
      <w:r w:rsidR="00DD7438" w:rsidRPr="007E19D9">
        <w:rPr>
          <w:rFonts w:asciiTheme="minorHAnsi" w:hAnsiTheme="minorHAnsi" w:cstheme="minorHAnsi"/>
          <w:sz w:val="20"/>
          <w:szCs w:val="20"/>
        </w:rPr>
        <w:t xml:space="preserve"> zapisów § 8 ust. 3 oraz</w:t>
      </w:r>
      <w:r w:rsidRPr="007E19D9">
        <w:rPr>
          <w:rFonts w:asciiTheme="minorHAnsi" w:hAnsiTheme="minorHAnsi" w:cstheme="minorHAnsi"/>
          <w:sz w:val="20"/>
          <w:szCs w:val="20"/>
        </w:rPr>
        <w:t xml:space="preserve"> że:</w:t>
      </w:r>
    </w:p>
    <w:p w:rsidR="00314011" w:rsidRPr="007E19D9" w:rsidRDefault="00314011" w:rsidP="00C85C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00" w:afterAutospacing="1"/>
        <w:ind w:left="78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lastRenderedPageBreak/>
        <w:t>administratorem danych osobowych jest:</w:t>
      </w:r>
    </w:p>
    <w:p w:rsidR="000D0F50" w:rsidRPr="007E19D9" w:rsidRDefault="000D0F50" w:rsidP="00C85CE8">
      <w:pPr>
        <w:pStyle w:val="Akapitzlist"/>
        <w:spacing w:after="100" w:afterAutospacing="1"/>
        <w:ind w:left="1068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a) w odniesieniu do zbioru: Baza danych związanych z realizowaniem zadań Instytucji Zarządzającej przez Zarząd Woj</w:t>
      </w:r>
      <w:r w:rsidRPr="007E19D9">
        <w:rPr>
          <w:rFonts w:asciiTheme="minorHAnsi" w:hAnsiTheme="minorHAnsi" w:cstheme="minorHAnsi"/>
          <w:bCs/>
          <w:sz w:val="20"/>
          <w:szCs w:val="20"/>
        </w:rPr>
        <w:t xml:space="preserve">ewództwa Dolnośląskiego w ramach RPO WD 2014-2020 - </w:t>
      </w:r>
      <w:r w:rsidRPr="007E19D9">
        <w:rPr>
          <w:rFonts w:asciiTheme="minorHAnsi" w:hAnsiTheme="minorHAnsi" w:cstheme="minorHAnsi"/>
          <w:sz w:val="20"/>
          <w:szCs w:val="20"/>
        </w:rPr>
        <w:t>Marszałek Województwa Dolnośląskiego z siedzibą we Wrocławiu, ul. Wybrzeże J. Słowackiego 12-14, 50-411 Wrocław;</w:t>
      </w:r>
    </w:p>
    <w:p w:rsidR="000D0F50" w:rsidRPr="007E19D9" w:rsidRDefault="000D0F50" w:rsidP="00C85CE8">
      <w:pPr>
        <w:pStyle w:val="Akapitzlist"/>
        <w:spacing w:after="100" w:afterAutospacing="1"/>
        <w:ind w:left="1068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b)w odniesieniu do zbioru Centralny system teleinformatyczny wspierający realizację programów operacyjnych - Minister właściwy ds. rozwoju regionalnego, mający siedzibę przy ul. Wspólnej 2/4, 00-926 Warszawa</w:t>
      </w:r>
    </w:p>
    <w:p w:rsidR="00314011" w:rsidRPr="007E19D9" w:rsidRDefault="00314011" w:rsidP="00C85C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00" w:afterAutospacing="1"/>
        <w:ind w:left="78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dane osobowe powierzone są do przetwarzania Pracodawcy wyłącznie w celu realizacji </w:t>
      </w:r>
      <w:r w:rsidR="000D0F50" w:rsidRPr="007E19D9">
        <w:rPr>
          <w:rFonts w:asciiTheme="minorHAnsi" w:hAnsiTheme="minorHAnsi" w:cstheme="minorHAnsi"/>
          <w:sz w:val="20"/>
          <w:szCs w:val="20"/>
        </w:rPr>
        <w:t>Stażu</w:t>
      </w:r>
      <w:r w:rsidRPr="007E19D9">
        <w:rPr>
          <w:rFonts w:asciiTheme="minorHAnsi" w:hAnsiTheme="minorHAnsi" w:cstheme="minorHAnsi"/>
          <w:sz w:val="20"/>
          <w:szCs w:val="20"/>
        </w:rPr>
        <w:t>;</w:t>
      </w:r>
    </w:p>
    <w:p w:rsidR="00314011" w:rsidRPr="007E19D9" w:rsidRDefault="00314011" w:rsidP="00C85C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00" w:afterAutospacing="1"/>
        <w:ind w:left="78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dane osobowe będę przetwarzane wyłącznie w celu realizacji Projektu, </w:t>
      </w:r>
      <w:r w:rsidR="00180CB5" w:rsidRPr="007E19D9">
        <w:rPr>
          <w:rFonts w:asciiTheme="minorHAnsi" w:hAnsiTheme="minorHAnsi" w:cstheme="minorHAnsi"/>
          <w:sz w:val="20"/>
          <w:szCs w:val="20"/>
        </w:rPr>
        <w:br/>
      </w:r>
      <w:r w:rsidRPr="007E19D9">
        <w:rPr>
          <w:rFonts w:asciiTheme="minorHAnsi" w:hAnsiTheme="minorHAnsi" w:cstheme="minorHAnsi"/>
          <w:sz w:val="20"/>
          <w:szCs w:val="20"/>
        </w:rPr>
        <w:t>w szczególności potwierdzenia kwalifikowalności wydatków, udzielenia wsparcia, monitoringu, ewaluacji, kontroli, audytu i sprawozdawczości oraz działań informacyjno-promocyjnych w ramach RPO WD 2014-2020;</w:t>
      </w:r>
    </w:p>
    <w:p w:rsidR="00BD7432" w:rsidRPr="005A5C1D" w:rsidRDefault="00BD7432" w:rsidP="00C85CE8">
      <w:pPr>
        <w:pStyle w:val="Akapitzlist"/>
        <w:numPr>
          <w:ilvl w:val="0"/>
          <w:numId w:val="37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Wyraża zgodę na rozpowszechnianie swojego wizerunku w związku z realizacją projektu w celach promocyjnych. Rozp</w:t>
      </w:r>
      <w:r w:rsidR="00840959" w:rsidRPr="007E19D9">
        <w:rPr>
          <w:rFonts w:asciiTheme="minorHAnsi" w:hAnsiTheme="minorHAnsi" w:cstheme="minorHAnsi"/>
          <w:sz w:val="20"/>
          <w:szCs w:val="20"/>
        </w:rPr>
        <w:t xml:space="preserve">owszechnianie to może przybrać </w:t>
      </w:r>
      <w:r w:rsidRPr="007E19D9">
        <w:rPr>
          <w:rFonts w:asciiTheme="minorHAnsi" w:hAnsiTheme="minorHAnsi" w:cstheme="minorHAnsi"/>
          <w:sz w:val="20"/>
          <w:szCs w:val="20"/>
        </w:rPr>
        <w:t xml:space="preserve">w szczególności formę publikacji zdjęć ze stażu prowadzonego w ramach projektu. </w:t>
      </w:r>
    </w:p>
    <w:p w:rsidR="00BD7432" w:rsidRPr="007E19D9" w:rsidRDefault="00E63300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1</w:t>
      </w:r>
      <w:r w:rsidR="001435B4" w:rsidRPr="007E19D9">
        <w:rPr>
          <w:rFonts w:cstheme="minorHAnsi"/>
          <w:sz w:val="20"/>
          <w:szCs w:val="20"/>
        </w:rPr>
        <w:t>1</w:t>
      </w:r>
    </w:p>
    <w:p w:rsidR="00BD7432" w:rsidRPr="007E19D9" w:rsidRDefault="00215738" w:rsidP="00C85CE8">
      <w:pPr>
        <w:spacing w:after="100" w:afterAutospacing="1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Stażysta</w:t>
      </w:r>
      <w:r w:rsidR="00BD7432" w:rsidRPr="007E19D9">
        <w:rPr>
          <w:rFonts w:cstheme="minorHAnsi"/>
          <w:sz w:val="20"/>
          <w:szCs w:val="20"/>
        </w:rPr>
        <w:t xml:space="preserve"> zobowiązuje się do:</w:t>
      </w:r>
    </w:p>
    <w:p w:rsidR="00BD7432" w:rsidRPr="007E19D9" w:rsidRDefault="00BD7432" w:rsidP="00C85CE8">
      <w:pPr>
        <w:pStyle w:val="Akapitzlist"/>
        <w:numPr>
          <w:ilvl w:val="0"/>
          <w:numId w:val="17"/>
        </w:numPr>
        <w:suppressAutoHyphens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Rozpoczęcia i ukończenia stażu w terminie przewidzianym w niniejszej umowie.</w:t>
      </w:r>
    </w:p>
    <w:p w:rsidR="00BD7432" w:rsidRPr="007E19D9" w:rsidRDefault="00BD7432" w:rsidP="00C85CE8">
      <w:pPr>
        <w:pStyle w:val="Akapitzlist"/>
        <w:numPr>
          <w:ilvl w:val="0"/>
          <w:numId w:val="17"/>
        </w:numPr>
        <w:suppressAutoHyphens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Wypełnienia dokumentów (m</w:t>
      </w:r>
      <w:r w:rsidR="00A37F88" w:rsidRPr="007E19D9">
        <w:rPr>
          <w:rFonts w:asciiTheme="minorHAnsi" w:hAnsiTheme="minorHAnsi" w:cstheme="minorHAnsi"/>
          <w:sz w:val="20"/>
          <w:szCs w:val="20"/>
        </w:rPr>
        <w:t>.</w:t>
      </w:r>
      <w:r w:rsidRPr="007E19D9">
        <w:rPr>
          <w:rFonts w:asciiTheme="minorHAnsi" w:hAnsiTheme="minorHAnsi" w:cstheme="minorHAnsi"/>
          <w:sz w:val="20"/>
          <w:szCs w:val="20"/>
        </w:rPr>
        <w:t xml:space="preserve">in. lista obecności), w trakcie trwania stażu, a także </w:t>
      </w:r>
      <w:r w:rsidR="00180CB5" w:rsidRPr="007E19D9">
        <w:rPr>
          <w:rFonts w:asciiTheme="minorHAnsi" w:hAnsiTheme="minorHAnsi" w:cstheme="minorHAnsi"/>
          <w:sz w:val="20"/>
          <w:szCs w:val="20"/>
        </w:rPr>
        <w:br/>
      </w:r>
      <w:r w:rsidRPr="007E19D9">
        <w:rPr>
          <w:rFonts w:asciiTheme="minorHAnsi" w:hAnsiTheme="minorHAnsi" w:cstheme="minorHAnsi"/>
          <w:sz w:val="20"/>
          <w:szCs w:val="20"/>
        </w:rPr>
        <w:t>po jego zakończeniu.</w:t>
      </w:r>
    </w:p>
    <w:p w:rsidR="00BD7432" w:rsidRPr="007E19D9" w:rsidRDefault="00BD7432" w:rsidP="00C85CE8">
      <w:pPr>
        <w:pStyle w:val="Akapitzlist"/>
        <w:numPr>
          <w:ilvl w:val="0"/>
          <w:numId w:val="17"/>
        </w:numPr>
        <w:suppressAutoHyphens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Realizacji pod kierunkiem </w:t>
      </w:r>
      <w:r w:rsidR="00215738" w:rsidRPr="007E19D9">
        <w:rPr>
          <w:rFonts w:asciiTheme="minorHAnsi" w:hAnsiTheme="minorHAnsi" w:cstheme="minorHAnsi"/>
          <w:sz w:val="20"/>
          <w:szCs w:val="20"/>
        </w:rPr>
        <w:t>O</w:t>
      </w:r>
      <w:r w:rsidRPr="007E19D9">
        <w:rPr>
          <w:rFonts w:asciiTheme="minorHAnsi" w:hAnsiTheme="minorHAnsi" w:cstheme="minorHAnsi"/>
          <w:sz w:val="20"/>
          <w:szCs w:val="20"/>
        </w:rPr>
        <w:t xml:space="preserve">piekuna stażu </w:t>
      </w:r>
      <w:r w:rsidR="00215738" w:rsidRPr="007E19D9">
        <w:rPr>
          <w:rFonts w:asciiTheme="minorHAnsi" w:hAnsiTheme="minorHAnsi" w:cstheme="minorHAnsi"/>
          <w:sz w:val="20"/>
          <w:szCs w:val="20"/>
        </w:rPr>
        <w:t>P</w:t>
      </w:r>
      <w:r w:rsidRPr="007E19D9">
        <w:rPr>
          <w:rFonts w:asciiTheme="minorHAnsi" w:hAnsiTheme="minorHAnsi" w:cstheme="minorHAnsi"/>
          <w:sz w:val="20"/>
          <w:szCs w:val="20"/>
        </w:rPr>
        <w:t xml:space="preserve">rogramu </w:t>
      </w:r>
      <w:r w:rsidR="007B3022" w:rsidRPr="007E19D9">
        <w:rPr>
          <w:rFonts w:asciiTheme="minorHAnsi" w:hAnsiTheme="minorHAnsi" w:cstheme="minorHAnsi"/>
          <w:sz w:val="20"/>
          <w:szCs w:val="20"/>
        </w:rPr>
        <w:t>S</w:t>
      </w:r>
      <w:r w:rsidRPr="007E19D9">
        <w:rPr>
          <w:rFonts w:asciiTheme="minorHAnsi" w:hAnsiTheme="minorHAnsi" w:cstheme="minorHAnsi"/>
          <w:sz w:val="20"/>
          <w:szCs w:val="20"/>
        </w:rPr>
        <w:t>ta</w:t>
      </w:r>
      <w:r w:rsidR="00215738" w:rsidRPr="007E19D9">
        <w:rPr>
          <w:rFonts w:asciiTheme="minorHAnsi" w:hAnsiTheme="minorHAnsi" w:cstheme="minorHAnsi"/>
          <w:sz w:val="20"/>
          <w:szCs w:val="20"/>
        </w:rPr>
        <w:t xml:space="preserve">żu oraz jego dokumentowania </w:t>
      </w:r>
      <w:r w:rsidR="00215738" w:rsidRPr="007E19D9">
        <w:rPr>
          <w:rFonts w:asciiTheme="minorHAnsi" w:hAnsiTheme="minorHAnsi" w:cstheme="minorHAnsi"/>
          <w:sz w:val="20"/>
          <w:szCs w:val="20"/>
        </w:rPr>
        <w:br/>
        <w:t>w D</w:t>
      </w:r>
      <w:r w:rsidR="001435B4" w:rsidRPr="007E19D9">
        <w:rPr>
          <w:rFonts w:asciiTheme="minorHAnsi" w:hAnsiTheme="minorHAnsi" w:cstheme="minorHAnsi"/>
          <w:sz w:val="20"/>
          <w:szCs w:val="20"/>
        </w:rPr>
        <w:t>ziennik</w:t>
      </w:r>
      <w:r w:rsidRPr="007E19D9">
        <w:rPr>
          <w:rFonts w:asciiTheme="minorHAnsi" w:hAnsiTheme="minorHAnsi" w:cstheme="minorHAnsi"/>
          <w:sz w:val="20"/>
          <w:szCs w:val="20"/>
        </w:rPr>
        <w:t>u stażu.</w:t>
      </w:r>
    </w:p>
    <w:p w:rsidR="00BD7432" w:rsidRPr="007E19D9" w:rsidRDefault="00BD7432" w:rsidP="00C85CE8">
      <w:pPr>
        <w:pStyle w:val="Akapitzlist"/>
        <w:numPr>
          <w:ilvl w:val="0"/>
          <w:numId w:val="17"/>
        </w:numPr>
        <w:suppressAutoHyphens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Systematyc</w:t>
      </w:r>
      <w:r w:rsidR="00FD34B3" w:rsidRPr="007E19D9">
        <w:rPr>
          <w:rFonts w:asciiTheme="minorHAnsi" w:hAnsiTheme="minorHAnsi" w:cstheme="minorHAnsi"/>
          <w:sz w:val="20"/>
          <w:szCs w:val="20"/>
        </w:rPr>
        <w:t>znego uzupełniania D</w:t>
      </w:r>
      <w:r w:rsidRPr="007E19D9">
        <w:rPr>
          <w:rFonts w:asciiTheme="minorHAnsi" w:hAnsiTheme="minorHAnsi" w:cstheme="minorHAnsi"/>
          <w:sz w:val="20"/>
          <w:szCs w:val="20"/>
        </w:rPr>
        <w:t>zie</w:t>
      </w:r>
      <w:r w:rsidR="002F3356" w:rsidRPr="007E19D9">
        <w:rPr>
          <w:rFonts w:asciiTheme="minorHAnsi" w:hAnsiTheme="minorHAnsi" w:cstheme="minorHAnsi"/>
          <w:sz w:val="20"/>
          <w:szCs w:val="20"/>
        </w:rPr>
        <w:t>nnik</w:t>
      </w:r>
      <w:r w:rsidR="00FD34B3" w:rsidRPr="007E19D9">
        <w:rPr>
          <w:rFonts w:asciiTheme="minorHAnsi" w:hAnsiTheme="minorHAnsi" w:cstheme="minorHAnsi"/>
          <w:sz w:val="20"/>
          <w:szCs w:val="20"/>
        </w:rPr>
        <w:t>a</w:t>
      </w:r>
      <w:r w:rsidR="002F3356" w:rsidRPr="007E19D9">
        <w:rPr>
          <w:rFonts w:asciiTheme="minorHAnsi" w:hAnsiTheme="minorHAnsi" w:cstheme="minorHAnsi"/>
          <w:sz w:val="20"/>
          <w:szCs w:val="20"/>
        </w:rPr>
        <w:t xml:space="preserve"> stażu i przekazania go P</w:t>
      </w:r>
      <w:r w:rsidRPr="007E19D9">
        <w:rPr>
          <w:rFonts w:asciiTheme="minorHAnsi" w:hAnsiTheme="minorHAnsi" w:cstheme="minorHAnsi"/>
          <w:sz w:val="20"/>
          <w:szCs w:val="20"/>
        </w:rPr>
        <w:t>racodawcy.</w:t>
      </w:r>
    </w:p>
    <w:p w:rsidR="009F5ACC" w:rsidRPr="007E19D9" w:rsidRDefault="009F5ACC" w:rsidP="00C85C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Odbycia szkolenia BHP, zapewnionego przez Pracodawcę.</w:t>
      </w:r>
    </w:p>
    <w:p w:rsidR="009F5ACC" w:rsidRPr="007E19D9" w:rsidRDefault="009F5ACC" w:rsidP="00C85C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Przejścia badań lekarskich sfinansowanych ze środków niniejszego projektu.</w:t>
      </w:r>
    </w:p>
    <w:p w:rsidR="00BD7432" w:rsidRPr="007E19D9" w:rsidRDefault="00BD7432" w:rsidP="00C85C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Sumiennego i starannego wykonywania zadań oraz stosowania się do poleceń zarówno Realizatora, jak i </w:t>
      </w:r>
      <w:r w:rsidR="002F3356" w:rsidRPr="007E19D9">
        <w:rPr>
          <w:rFonts w:asciiTheme="minorHAnsi" w:hAnsiTheme="minorHAnsi" w:cstheme="minorHAnsi"/>
          <w:sz w:val="20"/>
          <w:szCs w:val="20"/>
        </w:rPr>
        <w:t>P</w:t>
      </w:r>
      <w:r w:rsidR="00FD34B3" w:rsidRPr="007E19D9">
        <w:rPr>
          <w:rFonts w:asciiTheme="minorHAnsi" w:hAnsiTheme="minorHAnsi" w:cstheme="minorHAnsi"/>
          <w:sz w:val="20"/>
          <w:szCs w:val="20"/>
        </w:rPr>
        <w:t>racodawcy oraz O</w:t>
      </w:r>
      <w:r w:rsidRPr="007E19D9">
        <w:rPr>
          <w:rFonts w:asciiTheme="minorHAnsi" w:hAnsiTheme="minorHAnsi" w:cstheme="minorHAnsi"/>
          <w:sz w:val="20"/>
          <w:szCs w:val="20"/>
        </w:rPr>
        <w:t>piekuna stażu</w:t>
      </w:r>
      <w:r w:rsidR="007B3022" w:rsidRPr="007E19D9">
        <w:rPr>
          <w:rFonts w:asciiTheme="minorHAnsi" w:hAnsiTheme="minorHAnsi" w:cstheme="minorHAnsi"/>
          <w:sz w:val="20"/>
          <w:szCs w:val="20"/>
        </w:rPr>
        <w:t>, o ile polecenia te są objęte P</w:t>
      </w:r>
      <w:r w:rsidRPr="007E19D9">
        <w:rPr>
          <w:rFonts w:asciiTheme="minorHAnsi" w:hAnsiTheme="minorHAnsi" w:cstheme="minorHAnsi"/>
          <w:sz w:val="20"/>
          <w:szCs w:val="20"/>
        </w:rPr>
        <w:t>rogramem i nie są sprzeczne z prawem.</w:t>
      </w:r>
    </w:p>
    <w:p w:rsidR="00BD7432" w:rsidRPr="007E19D9" w:rsidRDefault="00BD7432" w:rsidP="00C85C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Wykonywania swoich obowiązków wynikających z niniejszej umowy z</w:t>
      </w:r>
      <w:r w:rsidR="002F3356" w:rsidRPr="007E19D9">
        <w:rPr>
          <w:rFonts w:asciiTheme="minorHAnsi" w:hAnsiTheme="minorHAnsi" w:cstheme="minorHAnsi"/>
          <w:sz w:val="20"/>
          <w:szCs w:val="20"/>
        </w:rPr>
        <w:t xml:space="preserve"> dbałością </w:t>
      </w:r>
      <w:r w:rsidR="002F3356" w:rsidRPr="007E19D9">
        <w:rPr>
          <w:rFonts w:asciiTheme="minorHAnsi" w:hAnsiTheme="minorHAnsi" w:cstheme="minorHAnsi"/>
          <w:sz w:val="20"/>
          <w:szCs w:val="20"/>
        </w:rPr>
        <w:br/>
        <w:t>o interes P</w:t>
      </w:r>
      <w:r w:rsidRPr="007E19D9">
        <w:rPr>
          <w:rFonts w:asciiTheme="minorHAnsi" w:hAnsiTheme="minorHAnsi" w:cstheme="minorHAnsi"/>
          <w:sz w:val="20"/>
          <w:szCs w:val="20"/>
        </w:rPr>
        <w:t>racodawcy, jego dobre imię, a także z poszanowanie</w:t>
      </w:r>
      <w:r w:rsidR="002F3356" w:rsidRPr="007E19D9">
        <w:rPr>
          <w:rFonts w:asciiTheme="minorHAnsi" w:hAnsiTheme="minorHAnsi" w:cstheme="minorHAnsi"/>
          <w:sz w:val="20"/>
          <w:szCs w:val="20"/>
        </w:rPr>
        <w:t>m mienia stanowiącego własność P</w:t>
      </w:r>
      <w:r w:rsidRPr="007E19D9">
        <w:rPr>
          <w:rFonts w:asciiTheme="minorHAnsi" w:hAnsiTheme="minorHAnsi" w:cstheme="minorHAnsi"/>
          <w:sz w:val="20"/>
          <w:szCs w:val="20"/>
        </w:rPr>
        <w:t>racodawcy.</w:t>
      </w:r>
    </w:p>
    <w:p w:rsidR="001435B4" w:rsidRPr="007E19D9" w:rsidRDefault="001435B4" w:rsidP="00C85C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Zachowania w tajemnicy informacji, których wyjawienie mogłoby narazić Pracodawcę na szkodę</w:t>
      </w:r>
      <w:r w:rsidR="005C3FB1" w:rsidRPr="007E19D9">
        <w:rPr>
          <w:rFonts w:asciiTheme="minorHAnsi" w:hAnsiTheme="minorHAnsi" w:cstheme="minorHAnsi"/>
          <w:sz w:val="20"/>
          <w:szCs w:val="20"/>
        </w:rPr>
        <w:t xml:space="preserve"> (zgodnie z Deklaracją zachowania poufności złożoną według wzoru stanowiącego </w:t>
      </w:r>
      <w:r w:rsidR="009B2346" w:rsidRPr="007E19D9">
        <w:rPr>
          <w:rFonts w:asciiTheme="minorHAnsi" w:hAnsiTheme="minorHAnsi" w:cstheme="minorHAnsi"/>
          <w:sz w:val="20"/>
          <w:szCs w:val="20"/>
        </w:rPr>
        <w:t>Z</w:t>
      </w:r>
      <w:r w:rsidR="005C3FB1" w:rsidRPr="007E19D9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D53F6B" w:rsidRPr="007E19D9">
        <w:rPr>
          <w:rFonts w:asciiTheme="minorHAnsi" w:hAnsiTheme="minorHAnsi" w:cstheme="minorHAnsi"/>
          <w:sz w:val="20"/>
          <w:szCs w:val="20"/>
        </w:rPr>
        <w:t>5</w:t>
      </w:r>
      <w:r w:rsidR="005C3FB1" w:rsidRPr="007E19D9">
        <w:rPr>
          <w:rFonts w:asciiTheme="minorHAnsi" w:hAnsiTheme="minorHAnsi" w:cstheme="minorHAnsi"/>
          <w:sz w:val="20"/>
          <w:szCs w:val="20"/>
        </w:rPr>
        <w:t xml:space="preserve"> do niniejszej umowy</w:t>
      </w:r>
      <w:r w:rsidR="00A52698" w:rsidRPr="007E19D9">
        <w:rPr>
          <w:rFonts w:asciiTheme="minorHAnsi" w:hAnsiTheme="minorHAnsi" w:cstheme="minorHAnsi"/>
          <w:sz w:val="20"/>
          <w:szCs w:val="20"/>
        </w:rPr>
        <w:t>)</w:t>
      </w:r>
      <w:r w:rsidRPr="007E19D9">
        <w:rPr>
          <w:rFonts w:asciiTheme="minorHAnsi" w:hAnsiTheme="minorHAnsi" w:cstheme="minorHAnsi"/>
          <w:sz w:val="20"/>
          <w:szCs w:val="20"/>
        </w:rPr>
        <w:t>.</w:t>
      </w:r>
    </w:p>
    <w:p w:rsidR="00BD7432" w:rsidRPr="007E19D9" w:rsidRDefault="00A5510C" w:rsidP="00C85C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Zapoznania się z P</w:t>
      </w:r>
      <w:r w:rsidR="00BD7432" w:rsidRPr="007E19D9">
        <w:rPr>
          <w:rFonts w:asciiTheme="minorHAnsi" w:hAnsiTheme="minorHAnsi" w:cstheme="minorHAnsi"/>
          <w:sz w:val="20"/>
          <w:szCs w:val="20"/>
        </w:rPr>
        <w:t>rogram</w:t>
      </w:r>
      <w:r w:rsidR="00602DE6" w:rsidRPr="007E19D9">
        <w:rPr>
          <w:rFonts w:asciiTheme="minorHAnsi" w:hAnsiTheme="minorHAnsi" w:cstheme="minorHAnsi"/>
          <w:sz w:val="20"/>
          <w:szCs w:val="20"/>
        </w:rPr>
        <w:t>em</w:t>
      </w:r>
      <w:r w:rsidR="00A00FBB" w:rsidRPr="007E19D9">
        <w:rPr>
          <w:rFonts w:asciiTheme="minorHAnsi" w:hAnsiTheme="minorHAnsi" w:cstheme="minorHAnsi"/>
          <w:sz w:val="20"/>
          <w:szCs w:val="20"/>
        </w:rPr>
        <w:t xml:space="preserve"> stażu</w:t>
      </w:r>
      <w:r w:rsidRPr="007E19D9">
        <w:rPr>
          <w:rFonts w:asciiTheme="minorHAnsi" w:hAnsiTheme="minorHAnsi" w:cstheme="minorHAnsi"/>
          <w:sz w:val="20"/>
          <w:szCs w:val="20"/>
        </w:rPr>
        <w:t xml:space="preserve">, stanowiącego Załącznik nr </w:t>
      </w:r>
      <w:r w:rsidR="00602DE6" w:rsidRPr="007E19D9">
        <w:rPr>
          <w:rFonts w:asciiTheme="minorHAnsi" w:hAnsiTheme="minorHAnsi" w:cstheme="minorHAnsi"/>
          <w:sz w:val="20"/>
          <w:szCs w:val="20"/>
        </w:rPr>
        <w:t>1</w:t>
      </w:r>
      <w:r w:rsidRPr="007E19D9">
        <w:rPr>
          <w:rFonts w:asciiTheme="minorHAnsi" w:hAnsiTheme="minorHAnsi" w:cstheme="minorHAnsi"/>
          <w:sz w:val="20"/>
          <w:szCs w:val="20"/>
        </w:rPr>
        <w:t xml:space="preserve"> do niniejszej umowy</w:t>
      </w:r>
      <w:r w:rsidR="00BD7432" w:rsidRPr="007E19D9">
        <w:rPr>
          <w:rFonts w:asciiTheme="minorHAnsi" w:hAnsiTheme="minorHAnsi" w:cstheme="minorHAnsi"/>
          <w:sz w:val="20"/>
          <w:szCs w:val="20"/>
        </w:rPr>
        <w:t>.</w:t>
      </w:r>
    </w:p>
    <w:p w:rsidR="00BD7432" w:rsidRPr="007E19D9" w:rsidRDefault="00BD7432" w:rsidP="00C85C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Przestrzegania przepisów i zasad obowiązujących w miejscu odbywania stażu, </w:t>
      </w:r>
      <w:r w:rsidRPr="007E19D9">
        <w:rPr>
          <w:rFonts w:asciiTheme="minorHAnsi" w:hAnsiTheme="minorHAnsi" w:cstheme="minorHAnsi"/>
          <w:sz w:val="20"/>
          <w:szCs w:val="20"/>
        </w:rPr>
        <w:br/>
        <w:t xml:space="preserve">w szczególności regulaminu pracy, tajemnicy służbowej, zasad bezpieczeństwa </w:t>
      </w:r>
      <w:r w:rsidRPr="007E19D9">
        <w:rPr>
          <w:rFonts w:asciiTheme="minorHAnsi" w:hAnsiTheme="minorHAnsi" w:cstheme="minorHAnsi"/>
          <w:sz w:val="20"/>
          <w:szCs w:val="20"/>
        </w:rPr>
        <w:br/>
        <w:t>i higieny pracy oraz przepisów przeciwpożarowych.</w:t>
      </w:r>
    </w:p>
    <w:p w:rsidR="00BD7432" w:rsidRPr="007E19D9" w:rsidRDefault="00BD7432" w:rsidP="00C85C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Przestrzegania w zakładzie pracy zasad współżycia społecznego.</w:t>
      </w:r>
    </w:p>
    <w:p w:rsidR="00BD7432" w:rsidRPr="007E19D9" w:rsidRDefault="00BD7432" w:rsidP="00C85C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Niestawiania się na stanowisko pracy pod wpływem alkoholu ani innych środków odurzających.</w:t>
      </w:r>
    </w:p>
    <w:p w:rsidR="00BD7432" w:rsidRPr="007E19D9" w:rsidRDefault="00BD7432" w:rsidP="00C85C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Przestrzegania ustalonego z </w:t>
      </w:r>
      <w:r w:rsidR="002F3356" w:rsidRPr="007E19D9">
        <w:rPr>
          <w:rFonts w:asciiTheme="minorHAnsi" w:hAnsiTheme="minorHAnsi" w:cstheme="minorHAnsi"/>
          <w:sz w:val="20"/>
          <w:szCs w:val="20"/>
        </w:rPr>
        <w:t>P</w:t>
      </w:r>
      <w:r w:rsidRPr="007E19D9">
        <w:rPr>
          <w:rFonts w:asciiTheme="minorHAnsi" w:hAnsiTheme="minorHAnsi" w:cstheme="minorHAnsi"/>
          <w:sz w:val="20"/>
          <w:szCs w:val="20"/>
        </w:rPr>
        <w:t>racodawcą rozkładu czasu odbywania stażu.</w:t>
      </w:r>
    </w:p>
    <w:p w:rsidR="00BD7432" w:rsidRPr="007E19D9" w:rsidRDefault="00BD7432" w:rsidP="00C85C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Niezwłocznego powiadomienia </w:t>
      </w:r>
      <w:r w:rsidR="00123D22" w:rsidRPr="007E19D9">
        <w:rPr>
          <w:rFonts w:asciiTheme="minorHAnsi" w:hAnsiTheme="minorHAnsi" w:cstheme="minorHAnsi"/>
          <w:sz w:val="20"/>
          <w:szCs w:val="20"/>
        </w:rPr>
        <w:t>B</w:t>
      </w:r>
      <w:r w:rsidRPr="007E19D9">
        <w:rPr>
          <w:rFonts w:asciiTheme="minorHAnsi" w:hAnsiTheme="minorHAnsi" w:cstheme="minorHAnsi"/>
          <w:sz w:val="20"/>
          <w:szCs w:val="20"/>
        </w:rPr>
        <w:t xml:space="preserve">iura </w:t>
      </w:r>
      <w:r w:rsidR="00123D22" w:rsidRPr="007E19D9">
        <w:rPr>
          <w:rFonts w:asciiTheme="minorHAnsi" w:hAnsiTheme="minorHAnsi" w:cstheme="minorHAnsi"/>
          <w:sz w:val="20"/>
          <w:szCs w:val="20"/>
        </w:rPr>
        <w:t>P</w:t>
      </w:r>
      <w:r w:rsidRPr="007E19D9">
        <w:rPr>
          <w:rFonts w:asciiTheme="minorHAnsi" w:hAnsiTheme="minorHAnsi" w:cstheme="minorHAnsi"/>
          <w:sz w:val="20"/>
          <w:szCs w:val="20"/>
        </w:rPr>
        <w:t>rojektu o wszelkich istotnych dla realizacji stażu zmianach, w szczególności w zakresie danych osobowych, sytuacji prawnej itp.</w:t>
      </w:r>
    </w:p>
    <w:p w:rsidR="00254D45" w:rsidRPr="007E19D9" w:rsidRDefault="00270136" w:rsidP="00C85C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W razie choroby n</w:t>
      </w:r>
      <w:r w:rsidR="00254D45" w:rsidRPr="007E19D9">
        <w:rPr>
          <w:rFonts w:asciiTheme="minorHAnsi" w:hAnsiTheme="minorHAnsi" w:cstheme="minorHAnsi"/>
          <w:sz w:val="20"/>
          <w:szCs w:val="20"/>
        </w:rPr>
        <w:t xml:space="preserve">iezwłocznego przedstawienia Pracodawcy i Realizatorowi zwolnienia lekarskiego. </w:t>
      </w:r>
    </w:p>
    <w:p w:rsidR="00270136" w:rsidRPr="007E19D9" w:rsidRDefault="00270136" w:rsidP="00C85C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Pisemnego niezwłocznego poinformowania szkoły lub Biura Projektu o przerwaniu stażu, poprzez dostarczenie rezygnacji. W takim przypadku stażysta zobowiązany jest do zwrotu poniesionych środków w ramach kosztów uzupełniających związanych z odbywaniem stażu tj. odzież roboczą, badania lekarskie.</w:t>
      </w:r>
    </w:p>
    <w:p w:rsidR="00270136" w:rsidRPr="007E19D9" w:rsidRDefault="00270136" w:rsidP="00C85CE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Przedstawienia zaświadczenia lekarskiego o niezdolności do wykonywania zadań w miejscu odbywania stażu</w:t>
      </w:r>
      <w:r w:rsidR="000D0F50" w:rsidRPr="007E19D9">
        <w:rPr>
          <w:rFonts w:asciiTheme="minorHAnsi" w:hAnsiTheme="minorHAnsi" w:cstheme="minorHAnsi"/>
          <w:sz w:val="20"/>
          <w:szCs w:val="20"/>
        </w:rPr>
        <w:t xml:space="preserve"> w razie choroby</w:t>
      </w:r>
      <w:r w:rsidRPr="007E19D9">
        <w:rPr>
          <w:rFonts w:asciiTheme="minorHAnsi" w:hAnsiTheme="minorHAnsi" w:cstheme="minorHAnsi"/>
          <w:sz w:val="20"/>
          <w:szCs w:val="20"/>
        </w:rPr>
        <w:t>.</w:t>
      </w:r>
    </w:p>
    <w:p w:rsidR="00BD7432" w:rsidRPr="007E19D9" w:rsidRDefault="00BD7432" w:rsidP="00C85CE8">
      <w:pPr>
        <w:pStyle w:val="Akapitzlist"/>
        <w:numPr>
          <w:ilvl w:val="0"/>
          <w:numId w:val="17"/>
        </w:numPr>
        <w:suppressAutoHyphens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Bieżącego informowania szkoły lub </w:t>
      </w:r>
      <w:r w:rsidR="00123D22" w:rsidRPr="007E19D9">
        <w:rPr>
          <w:rFonts w:asciiTheme="minorHAnsi" w:hAnsiTheme="minorHAnsi" w:cstheme="minorHAnsi"/>
          <w:sz w:val="20"/>
          <w:szCs w:val="20"/>
        </w:rPr>
        <w:t>B</w:t>
      </w:r>
      <w:r w:rsidRPr="007E19D9">
        <w:rPr>
          <w:rFonts w:asciiTheme="minorHAnsi" w:hAnsiTheme="minorHAnsi" w:cstheme="minorHAnsi"/>
          <w:sz w:val="20"/>
          <w:szCs w:val="20"/>
        </w:rPr>
        <w:t xml:space="preserve">iura </w:t>
      </w:r>
      <w:r w:rsidR="00123D22" w:rsidRPr="007E19D9">
        <w:rPr>
          <w:rFonts w:asciiTheme="minorHAnsi" w:hAnsiTheme="minorHAnsi" w:cstheme="minorHAnsi"/>
          <w:sz w:val="20"/>
          <w:szCs w:val="20"/>
        </w:rPr>
        <w:t>P</w:t>
      </w:r>
      <w:r w:rsidRPr="007E19D9">
        <w:rPr>
          <w:rFonts w:asciiTheme="minorHAnsi" w:hAnsiTheme="minorHAnsi" w:cstheme="minorHAnsi"/>
          <w:sz w:val="20"/>
          <w:szCs w:val="20"/>
        </w:rPr>
        <w:t>rojektu o wszelkich nieprawidłowościach.</w:t>
      </w:r>
    </w:p>
    <w:p w:rsidR="00BD7432" w:rsidRPr="007E19D9" w:rsidRDefault="00BD7432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C85CE8" w:rsidRPr="007E19D9" w:rsidRDefault="00C85CE8" w:rsidP="00C85CE8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:rsidR="00F87DB6" w:rsidRPr="007E19D9" w:rsidRDefault="00E63300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1</w:t>
      </w:r>
      <w:r w:rsidR="001435B4" w:rsidRPr="007E19D9">
        <w:rPr>
          <w:rFonts w:cstheme="minorHAnsi"/>
          <w:sz w:val="20"/>
          <w:szCs w:val="20"/>
        </w:rPr>
        <w:t>2</w:t>
      </w:r>
    </w:p>
    <w:p w:rsidR="00ED0539" w:rsidRPr="005A5C1D" w:rsidRDefault="009F5ACC" w:rsidP="00C85CE8">
      <w:pPr>
        <w:pStyle w:val="Akapitzlist"/>
        <w:numPr>
          <w:ilvl w:val="1"/>
          <w:numId w:val="17"/>
        </w:numPr>
        <w:tabs>
          <w:tab w:val="left" w:pos="9072"/>
        </w:tabs>
        <w:spacing w:after="100" w:afterAutospacing="1"/>
        <w:ind w:left="426" w:right="567"/>
        <w:jc w:val="left"/>
        <w:rPr>
          <w:rFonts w:cstheme="minorHAnsi"/>
          <w:sz w:val="20"/>
          <w:szCs w:val="20"/>
        </w:rPr>
      </w:pPr>
      <w:r w:rsidRPr="005A5C1D">
        <w:rPr>
          <w:rFonts w:asciiTheme="minorHAnsi" w:hAnsiTheme="minorHAnsi" w:cstheme="minorHAnsi"/>
          <w:sz w:val="20"/>
          <w:szCs w:val="20"/>
        </w:rPr>
        <w:t>Stażyście</w:t>
      </w:r>
      <w:r w:rsidR="00F87DB6" w:rsidRPr="005A5C1D">
        <w:rPr>
          <w:rFonts w:asciiTheme="minorHAnsi" w:hAnsiTheme="minorHAnsi" w:cstheme="minorHAnsi"/>
          <w:sz w:val="20"/>
          <w:szCs w:val="20"/>
        </w:rPr>
        <w:t xml:space="preserve"> przysługuje prawo do równ</w:t>
      </w:r>
      <w:r w:rsidRPr="005A5C1D">
        <w:rPr>
          <w:rFonts w:asciiTheme="minorHAnsi" w:hAnsiTheme="minorHAnsi" w:cstheme="minorHAnsi"/>
          <w:sz w:val="20"/>
          <w:szCs w:val="20"/>
        </w:rPr>
        <w:t xml:space="preserve">ego traktowania </w:t>
      </w:r>
      <w:r w:rsidR="00F87DB6" w:rsidRPr="005A5C1D">
        <w:rPr>
          <w:rFonts w:asciiTheme="minorHAnsi" w:hAnsiTheme="minorHAnsi" w:cstheme="minorHAnsi"/>
          <w:sz w:val="20"/>
          <w:szCs w:val="20"/>
        </w:rPr>
        <w:t>na zasadach przewidzianych w</w:t>
      </w:r>
      <w:r w:rsidR="00E10929" w:rsidRPr="005A5C1D">
        <w:rPr>
          <w:rFonts w:asciiTheme="minorHAnsi" w:hAnsiTheme="minorHAnsi" w:cstheme="minorHAnsi"/>
          <w:sz w:val="20"/>
          <w:szCs w:val="20"/>
        </w:rPr>
        <w:t> </w:t>
      </w:r>
      <w:r w:rsidR="00F87DB6" w:rsidRPr="005A5C1D">
        <w:rPr>
          <w:rFonts w:asciiTheme="minorHAnsi" w:hAnsiTheme="minorHAnsi" w:cstheme="minorHAnsi"/>
          <w:sz w:val="20"/>
          <w:szCs w:val="20"/>
        </w:rPr>
        <w:t xml:space="preserve">przepisach rozdziału </w:t>
      </w:r>
      <w:r w:rsidRPr="005A5C1D">
        <w:rPr>
          <w:rFonts w:asciiTheme="minorHAnsi" w:hAnsiTheme="minorHAnsi" w:cstheme="minorHAnsi"/>
          <w:sz w:val="20"/>
          <w:szCs w:val="20"/>
        </w:rPr>
        <w:t xml:space="preserve">II </w:t>
      </w:r>
      <w:r w:rsidR="00E10929" w:rsidRPr="005A5C1D">
        <w:rPr>
          <w:rFonts w:asciiTheme="minorHAnsi" w:hAnsiTheme="minorHAnsi" w:cstheme="minorHAnsi"/>
          <w:sz w:val="20"/>
          <w:szCs w:val="20"/>
        </w:rPr>
        <w:t>A</w:t>
      </w:r>
      <w:r w:rsidRPr="005A5C1D">
        <w:rPr>
          <w:rFonts w:asciiTheme="minorHAnsi" w:hAnsiTheme="minorHAnsi" w:cstheme="minorHAnsi"/>
          <w:sz w:val="20"/>
          <w:szCs w:val="20"/>
        </w:rPr>
        <w:t xml:space="preserve"> w </w:t>
      </w:r>
      <w:r w:rsidR="00E10929" w:rsidRPr="005A5C1D">
        <w:rPr>
          <w:rFonts w:asciiTheme="minorHAnsi" w:hAnsiTheme="minorHAnsi" w:cstheme="minorHAnsi"/>
          <w:sz w:val="20"/>
          <w:szCs w:val="20"/>
        </w:rPr>
        <w:t>D</w:t>
      </w:r>
      <w:r w:rsidRPr="005A5C1D">
        <w:rPr>
          <w:rFonts w:asciiTheme="minorHAnsi" w:hAnsiTheme="minorHAnsi" w:cstheme="minorHAnsi"/>
          <w:sz w:val="20"/>
          <w:szCs w:val="20"/>
        </w:rPr>
        <w:t xml:space="preserve">ziale </w:t>
      </w:r>
      <w:r w:rsidR="00E10929" w:rsidRPr="005A5C1D">
        <w:rPr>
          <w:rFonts w:asciiTheme="minorHAnsi" w:hAnsiTheme="minorHAnsi" w:cstheme="minorHAnsi"/>
          <w:sz w:val="20"/>
          <w:szCs w:val="20"/>
        </w:rPr>
        <w:t>P</w:t>
      </w:r>
      <w:r w:rsidRPr="005A5C1D">
        <w:rPr>
          <w:rFonts w:asciiTheme="minorHAnsi" w:hAnsiTheme="minorHAnsi" w:cstheme="minorHAnsi"/>
          <w:sz w:val="20"/>
          <w:szCs w:val="20"/>
        </w:rPr>
        <w:t xml:space="preserve">ierwszym ustawy </w:t>
      </w:r>
      <w:r w:rsidR="00F87DB6" w:rsidRPr="005A5C1D">
        <w:rPr>
          <w:rFonts w:asciiTheme="minorHAnsi" w:hAnsiTheme="minorHAnsi" w:cstheme="minorHAnsi"/>
          <w:sz w:val="20"/>
          <w:szCs w:val="20"/>
        </w:rPr>
        <w:t>z dnia 26 czerwca 1974 r. – Kodeks pracy (</w:t>
      </w:r>
      <w:proofErr w:type="spellStart"/>
      <w:r w:rsidR="00F87DB6" w:rsidRPr="005A5C1D">
        <w:rPr>
          <w:rFonts w:asciiTheme="minorHAnsi" w:hAnsiTheme="minorHAnsi" w:cstheme="minorHAnsi"/>
          <w:sz w:val="20"/>
          <w:szCs w:val="20"/>
        </w:rPr>
        <w:t>t</w:t>
      </w:r>
      <w:r w:rsidR="00E10929" w:rsidRPr="005A5C1D">
        <w:rPr>
          <w:rFonts w:asciiTheme="minorHAnsi" w:hAnsiTheme="minorHAnsi" w:cstheme="minorHAnsi"/>
          <w:sz w:val="20"/>
          <w:szCs w:val="20"/>
        </w:rPr>
        <w:t>.</w:t>
      </w:r>
      <w:r w:rsidR="00F87DB6" w:rsidRPr="005A5C1D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E10929" w:rsidRPr="005A5C1D">
        <w:rPr>
          <w:rFonts w:asciiTheme="minorHAnsi" w:hAnsiTheme="minorHAnsi" w:cstheme="minorHAnsi"/>
          <w:sz w:val="20"/>
          <w:szCs w:val="20"/>
        </w:rPr>
        <w:t>.</w:t>
      </w:r>
      <w:r w:rsidR="00F87DB6" w:rsidRPr="005A5C1D">
        <w:rPr>
          <w:rFonts w:asciiTheme="minorHAnsi" w:hAnsiTheme="minorHAnsi" w:cstheme="minorHAnsi"/>
          <w:sz w:val="20"/>
          <w:szCs w:val="20"/>
        </w:rPr>
        <w:t xml:space="preserve"> Dz. U. </w:t>
      </w:r>
      <w:r w:rsidR="00E10929" w:rsidRPr="005A5C1D">
        <w:rPr>
          <w:rFonts w:asciiTheme="minorHAnsi" w:hAnsiTheme="minorHAnsi" w:cstheme="minorHAnsi"/>
          <w:sz w:val="20"/>
          <w:szCs w:val="20"/>
        </w:rPr>
        <w:t>2018</w:t>
      </w:r>
      <w:r w:rsidR="00F87DB6" w:rsidRPr="005A5C1D">
        <w:rPr>
          <w:rFonts w:asciiTheme="minorHAnsi" w:hAnsiTheme="minorHAnsi" w:cstheme="minorHAnsi"/>
          <w:sz w:val="20"/>
          <w:szCs w:val="20"/>
        </w:rPr>
        <w:t xml:space="preserve">, </w:t>
      </w:r>
      <w:r w:rsidR="00A37F88" w:rsidRPr="005A5C1D">
        <w:rPr>
          <w:rFonts w:asciiTheme="minorHAnsi" w:hAnsiTheme="minorHAnsi" w:cstheme="minorHAnsi"/>
          <w:sz w:val="20"/>
          <w:szCs w:val="20"/>
        </w:rPr>
        <w:t>poz. 1</w:t>
      </w:r>
      <w:r w:rsidR="00E10929" w:rsidRPr="005A5C1D">
        <w:rPr>
          <w:rFonts w:asciiTheme="minorHAnsi" w:hAnsiTheme="minorHAnsi" w:cstheme="minorHAnsi"/>
          <w:sz w:val="20"/>
          <w:szCs w:val="20"/>
        </w:rPr>
        <w:t>08</w:t>
      </w:r>
      <w:r w:rsidR="00F87DB6" w:rsidRPr="005A5C1D">
        <w:rPr>
          <w:rFonts w:asciiTheme="minorHAnsi" w:hAnsiTheme="minorHAnsi" w:cstheme="minorHAnsi"/>
          <w:sz w:val="20"/>
          <w:szCs w:val="20"/>
        </w:rPr>
        <w:t xml:space="preserve">, z </w:t>
      </w:r>
      <w:proofErr w:type="spellStart"/>
      <w:r w:rsidR="00F87DB6" w:rsidRPr="005A5C1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F87DB6" w:rsidRPr="005A5C1D">
        <w:rPr>
          <w:rFonts w:asciiTheme="minorHAnsi" w:hAnsiTheme="minorHAnsi" w:cstheme="minorHAnsi"/>
          <w:sz w:val="20"/>
          <w:szCs w:val="20"/>
        </w:rPr>
        <w:t>. zm.)</w:t>
      </w:r>
    </w:p>
    <w:p w:rsidR="00BD7432" w:rsidRPr="007E19D9" w:rsidRDefault="00BD7432" w:rsidP="00C85CE8">
      <w:pPr>
        <w:spacing w:after="100" w:afterAutospacing="1"/>
        <w:ind w:left="964" w:right="567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OBOWIĄZKI </w:t>
      </w:r>
      <w:r w:rsidR="00292821" w:rsidRPr="007E19D9">
        <w:rPr>
          <w:rFonts w:cstheme="minorHAnsi"/>
          <w:sz w:val="20"/>
          <w:szCs w:val="20"/>
        </w:rPr>
        <w:t xml:space="preserve">I UPRAWNIENIA </w:t>
      </w:r>
      <w:r w:rsidR="00270136" w:rsidRPr="007E19D9">
        <w:rPr>
          <w:rFonts w:cstheme="minorHAnsi"/>
          <w:sz w:val="20"/>
          <w:szCs w:val="20"/>
        </w:rPr>
        <w:t>BENEFICJENTA</w:t>
      </w:r>
      <w:r w:rsidRPr="007E19D9">
        <w:rPr>
          <w:rFonts w:cstheme="minorHAnsi"/>
          <w:sz w:val="20"/>
          <w:szCs w:val="20"/>
        </w:rPr>
        <w:t xml:space="preserve"> </w:t>
      </w:r>
    </w:p>
    <w:p w:rsidR="00292821" w:rsidRPr="007E19D9" w:rsidRDefault="00292821" w:rsidP="00C85CE8">
      <w:pPr>
        <w:spacing w:after="100" w:afterAutospacing="1"/>
        <w:ind w:left="964" w:right="567"/>
        <w:contextualSpacing/>
        <w:jc w:val="center"/>
        <w:rPr>
          <w:rFonts w:cstheme="minorHAnsi"/>
          <w:sz w:val="20"/>
          <w:szCs w:val="20"/>
        </w:rPr>
      </w:pPr>
    </w:p>
    <w:p w:rsidR="00BD7432" w:rsidRPr="007E19D9" w:rsidRDefault="00BD7432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§ </w:t>
      </w:r>
      <w:r w:rsidR="003379D2" w:rsidRPr="007E19D9">
        <w:rPr>
          <w:rFonts w:cstheme="minorHAnsi"/>
          <w:sz w:val="20"/>
          <w:szCs w:val="20"/>
        </w:rPr>
        <w:t>1</w:t>
      </w:r>
      <w:r w:rsidR="00E10929" w:rsidRPr="007E19D9">
        <w:rPr>
          <w:rFonts w:cstheme="minorHAnsi"/>
          <w:sz w:val="20"/>
          <w:szCs w:val="20"/>
        </w:rPr>
        <w:t>3</w:t>
      </w:r>
    </w:p>
    <w:p w:rsidR="003379D2" w:rsidRPr="007E19D9" w:rsidRDefault="00372B45" w:rsidP="00C85CE8">
      <w:pPr>
        <w:pStyle w:val="Akapitzlist"/>
        <w:numPr>
          <w:ilvl w:val="0"/>
          <w:numId w:val="19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Beneficjent</w:t>
      </w:r>
      <w:r w:rsidR="00BD7432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="00572F1F" w:rsidRPr="007E19D9">
        <w:rPr>
          <w:rFonts w:asciiTheme="minorHAnsi" w:hAnsiTheme="minorHAnsi" w:cstheme="minorHAnsi"/>
          <w:sz w:val="20"/>
          <w:szCs w:val="20"/>
        </w:rPr>
        <w:t>wypł</w:t>
      </w:r>
      <w:r w:rsidR="004E5BCE" w:rsidRPr="007E19D9">
        <w:rPr>
          <w:rFonts w:asciiTheme="minorHAnsi" w:hAnsiTheme="minorHAnsi" w:cstheme="minorHAnsi"/>
          <w:sz w:val="20"/>
          <w:szCs w:val="20"/>
        </w:rPr>
        <w:t>a</w:t>
      </w:r>
      <w:r w:rsidR="00572F1F" w:rsidRPr="007E19D9">
        <w:rPr>
          <w:rFonts w:asciiTheme="minorHAnsi" w:hAnsiTheme="minorHAnsi" w:cstheme="minorHAnsi"/>
          <w:sz w:val="20"/>
          <w:szCs w:val="20"/>
        </w:rPr>
        <w:t xml:space="preserve">ci Stażyście </w:t>
      </w:r>
      <w:r w:rsidR="00BD7432" w:rsidRPr="007E19D9">
        <w:rPr>
          <w:rFonts w:asciiTheme="minorHAnsi" w:hAnsiTheme="minorHAnsi" w:cstheme="minorHAnsi"/>
          <w:sz w:val="20"/>
          <w:szCs w:val="20"/>
        </w:rPr>
        <w:t xml:space="preserve">stypendium stażowe </w:t>
      </w:r>
      <w:r w:rsidR="004E5BCE" w:rsidRPr="007E19D9">
        <w:rPr>
          <w:rFonts w:asciiTheme="minorHAnsi" w:hAnsiTheme="minorHAnsi" w:cstheme="minorHAnsi"/>
          <w:sz w:val="20"/>
          <w:szCs w:val="20"/>
        </w:rPr>
        <w:t xml:space="preserve">w maksymalnej </w:t>
      </w:r>
      <w:r w:rsidR="004A3FB6" w:rsidRPr="007E19D9">
        <w:rPr>
          <w:rFonts w:asciiTheme="minorHAnsi" w:hAnsiTheme="minorHAnsi" w:cstheme="minorHAnsi"/>
          <w:sz w:val="20"/>
          <w:szCs w:val="20"/>
        </w:rPr>
        <w:t xml:space="preserve">wysokości </w:t>
      </w:r>
      <w:r w:rsidR="00BE4678" w:rsidRPr="007E19D9">
        <w:rPr>
          <w:rFonts w:asciiTheme="minorHAnsi" w:hAnsiTheme="minorHAnsi" w:cstheme="minorHAnsi"/>
          <w:sz w:val="20"/>
          <w:szCs w:val="20"/>
        </w:rPr>
        <w:t>2070</w:t>
      </w:r>
      <w:r w:rsidR="00572F1F" w:rsidRPr="007E19D9">
        <w:rPr>
          <w:rFonts w:asciiTheme="minorHAnsi" w:hAnsiTheme="minorHAnsi" w:cstheme="minorHAnsi"/>
          <w:sz w:val="20"/>
          <w:szCs w:val="20"/>
        </w:rPr>
        <w:t>,00</w:t>
      </w:r>
      <w:r w:rsidR="00BD7432" w:rsidRPr="007E19D9">
        <w:rPr>
          <w:rFonts w:asciiTheme="minorHAnsi" w:hAnsiTheme="minorHAnsi" w:cstheme="minorHAnsi"/>
          <w:sz w:val="20"/>
          <w:szCs w:val="20"/>
        </w:rPr>
        <w:t xml:space="preserve"> zł brutto </w:t>
      </w:r>
      <w:r w:rsidR="004A3FB6" w:rsidRPr="007E19D9">
        <w:rPr>
          <w:rFonts w:asciiTheme="minorHAnsi" w:hAnsiTheme="minorHAnsi" w:cstheme="minorHAnsi"/>
          <w:sz w:val="20"/>
          <w:szCs w:val="20"/>
        </w:rPr>
        <w:t xml:space="preserve">(słownie: </w:t>
      </w:r>
      <w:r w:rsidR="005B5601" w:rsidRPr="007E19D9">
        <w:rPr>
          <w:rFonts w:asciiTheme="minorHAnsi" w:hAnsiTheme="minorHAnsi" w:cstheme="minorHAnsi"/>
          <w:sz w:val="20"/>
          <w:szCs w:val="20"/>
        </w:rPr>
        <w:t xml:space="preserve">dwa </w:t>
      </w:r>
      <w:r w:rsidR="004A3FB6" w:rsidRPr="007E19D9">
        <w:rPr>
          <w:rFonts w:asciiTheme="minorHAnsi" w:hAnsiTheme="minorHAnsi" w:cstheme="minorHAnsi"/>
          <w:sz w:val="20"/>
          <w:szCs w:val="20"/>
        </w:rPr>
        <w:t>tysiąc</w:t>
      </w:r>
      <w:r w:rsidR="005B5601" w:rsidRPr="007E19D9">
        <w:rPr>
          <w:rFonts w:asciiTheme="minorHAnsi" w:hAnsiTheme="minorHAnsi" w:cstheme="minorHAnsi"/>
          <w:sz w:val="20"/>
          <w:szCs w:val="20"/>
        </w:rPr>
        <w:t>e</w:t>
      </w:r>
      <w:r w:rsidR="004A3FB6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="005B5601" w:rsidRPr="007E19D9">
        <w:rPr>
          <w:rFonts w:asciiTheme="minorHAnsi" w:hAnsiTheme="minorHAnsi" w:cstheme="minorHAnsi"/>
          <w:sz w:val="20"/>
          <w:szCs w:val="20"/>
        </w:rPr>
        <w:t>siedemdziesiąt</w:t>
      </w:r>
      <w:r w:rsidR="00BD7432" w:rsidRPr="007E19D9">
        <w:rPr>
          <w:rFonts w:asciiTheme="minorHAnsi" w:hAnsiTheme="minorHAnsi" w:cstheme="minorHAnsi"/>
          <w:sz w:val="20"/>
          <w:szCs w:val="20"/>
        </w:rPr>
        <w:t xml:space="preserve"> złotych</w:t>
      </w:r>
      <w:r w:rsidR="00572F1F" w:rsidRPr="007E19D9">
        <w:rPr>
          <w:rFonts w:asciiTheme="minorHAnsi" w:hAnsiTheme="minorHAnsi" w:cstheme="minorHAnsi"/>
          <w:sz w:val="20"/>
          <w:szCs w:val="20"/>
        </w:rPr>
        <w:t>, 00/100</w:t>
      </w:r>
      <w:r w:rsidR="00BD7432" w:rsidRPr="007E19D9">
        <w:rPr>
          <w:rFonts w:asciiTheme="minorHAnsi" w:hAnsiTheme="minorHAnsi" w:cstheme="minorHAnsi"/>
          <w:sz w:val="20"/>
          <w:szCs w:val="20"/>
        </w:rPr>
        <w:t>)</w:t>
      </w:r>
      <w:r w:rsidR="00840959" w:rsidRPr="007E19D9">
        <w:rPr>
          <w:rFonts w:asciiTheme="minorHAnsi" w:hAnsiTheme="minorHAnsi" w:cstheme="minorHAnsi"/>
          <w:sz w:val="20"/>
          <w:szCs w:val="20"/>
        </w:rPr>
        <w:t>.</w:t>
      </w:r>
    </w:p>
    <w:p w:rsidR="00B60F45" w:rsidRPr="007E19D9" w:rsidRDefault="003234D0" w:rsidP="00C85CE8">
      <w:pPr>
        <w:pStyle w:val="Akapitzlist"/>
        <w:numPr>
          <w:ilvl w:val="0"/>
          <w:numId w:val="19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Stażysta</w:t>
      </w:r>
      <w:r w:rsidR="00B60F45" w:rsidRPr="007E19D9">
        <w:rPr>
          <w:rFonts w:asciiTheme="minorHAnsi" w:hAnsiTheme="minorHAnsi" w:cstheme="minorHAnsi"/>
          <w:sz w:val="20"/>
          <w:szCs w:val="20"/>
        </w:rPr>
        <w:t xml:space="preserve"> z tytułu pobierania stypendium stażowego:</w:t>
      </w:r>
    </w:p>
    <w:p w:rsidR="00B60F45" w:rsidRPr="007E19D9" w:rsidRDefault="003234D0" w:rsidP="00C85CE8">
      <w:pPr>
        <w:pStyle w:val="Akapitzlist"/>
        <w:numPr>
          <w:ilvl w:val="0"/>
          <w:numId w:val="31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nie podlega</w:t>
      </w:r>
      <w:r w:rsidR="00B60F45" w:rsidRPr="007E19D9">
        <w:rPr>
          <w:rFonts w:asciiTheme="minorHAnsi" w:hAnsiTheme="minorHAnsi" w:cstheme="minorHAnsi"/>
          <w:sz w:val="20"/>
          <w:szCs w:val="20"/>
        </w:rPr>
        <w:t xml:space="preserve"> ubezpieczeniom emerytalnemu, rentowemu i wypadkowemu</w:t>
      </w:r>
      <w:r w:rsidR="00840959" w:rsidRPr="007E19D9">
        <w:rPr>
          <w:rFonts w:asciiTheme="minorHAnsi" w:hAnsiTheme="minorHAnsi" w:cstheme="minorHAnsi"/>
          <w:sz w:val="20"/>
          <w:szCs w:val="20"/>
        </w:rPr>
        <w:t>;</w:t>
      </w:r>
    </w:p>
    <w:p w:rsidR="00B60F45" w:rsidRPr="007E19D9" w:rsidRDefault="003234D0" w:rsidP="00C85CE8">
      <w:pPr>
        <w:pStyle w:val="Akapitzlist"/>
        <w:numPr>
          <w:ilvl w:val="0"/>
          <w:numId w:val="31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podlega ubezpieczeniu</w:t>
      </w:r>
      <w:r w:rsidR="00B60F45" w:rsidRPr="007E19D9">
        <w:rPr>
          <w:rFonts w:asciiTheme="minorHAnsi" w:hAnsiTheme="minorHAnsi" w:cstheme="minorHAnsi"/>
          <w:sz w:val="20"/>
          <w:szCs w:val="20"/>
        </w:rPr>
        <w:t xml:space="preserve"> zdrowotn</w:t>
      </w:r>
      <w:r w:rsidRPr="007E19D9">
        <w:rPr>
          <w:rFonts w:asciiTheme="minorHAnsi" w:hAnsiTheme="minorHAnsi" w:cstheme="minorHAnsi"/>
          <w:sz w:val="20"/>
          <w:szCs w:val="20"/>
        </w:rPr>
        <w:t>emu</w:t>
      </w:r>
      <w:r w:rsidR="00B60F45" w:rsidRPr="007E19D9">
        <w:rPr>
          <w:rFonts w:asciiTheme="minorHAnsi" w:hAnsiTheme="minorHAnsi" w:cstheme="minorHAnsi"/>
          <w:sz w:val="20"/>
          <w:szCs w:val="20"/>
        </w:rPr>
        <w:t xml:space="preserve"> (osoby zostają zgłoszone do ubezpieczenia -zdrowotnego na druku ZUS ZZA- przez płatnika </w:t>
      </w:r>
      <w:r w:rsidR="00795AD4" w:rsidRPr="007E19D9">
        <w:rPr>
          <w:rFonts w:asciiTheme="minorHAnsi" w:hAnsiTheme="minorHAnsi" w:cstheme="minorHAnsi"/>
          <w:sz w:val="20"/>
          <w:szCs w:val="20"/>
        </w:rPr>
        <w:t xml:space="preserve">od pierwszego do ostatniego </w:t>
      </w:r>
      <w:r w:rsidR="00B60F45" w:rsidRPr="007E19D9">
        <w:rPr>
          <w:rFonts w:asciiTheme="minorHAnsi" w:hAnsiTheme="minorHAnsi" w:cstheme="minorHAnsi"/>
          <w:sz w:val="20"/>
          <w:szCs w:val="20"/>
        </w:rPr>
        <w:t>dnia stażu. Składka zdrowotna wynosi 0 zł. Kwota brutto (równa kwocie netto) stypendium</w:t>
      </w:r>
      <w:r w:rsidR="004A3FB6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="00B60F45" w:rsidRPr="007E19D9">
        <w:rPr>
          <w:rFonts w:asciiTheme="minorHAnsi" w:hAnsiTheme="minorHAnsi" w:cstheme="minorHAnsi"/>
          <w:sz w:val="20"/>
          <w:szCs w:val="20"/>
        </w:rPr>
        <w:t>wypł</w:t>
      </w:r>
      <w:r w:rsidR="00840959" w:rsidRPr="007E19D9">
        <w:rPr>
          <w:rFonts w:asciiTheme="minorHAnsi" w:hAnsiTheme="minorHAnsi" w:cstheme="minorHAnsi"/>
          <w:sz w:val="20"/>
          <w:szCs w:val="20"/>
        </w:rPr>
        <w:t xml:space="preserve">acana jest </w:t>
      </w:r>
      <w:r w:rsidRPr="007E19D9">
        <w:rPr>
          <w:rFonts w:asciiTheme="minorHAnsi" w:hAnsiTheme="minorHAnsi" w:cstheme="minorHAnsi"/>
          <w:sz w:val="20"/>
          <w:szCs w:val="20"/>
        </w:rPr>
        <w:t>Stażyście</w:t>
      </w:r>
      <w:r w:rsidR="00840959" w:rsidRPr="007E19D9">
        <w:rPr>
          <w:rFonts w:asciiTheme="minorHAnsi" w:hAnsiTheme="minorHAnsi" w:cstheme="minorHAnsi"/>
          <w:sz w:val="20"/>
          <w:szCs w:val="20"/>
        </w:rPr>
        <w:t>;</w:t>
      </w:r>
    </w:p>
    <w:p w:rsidR="00B60F45" w:rsidRPr="007E19D9" w:rsidRDefault="003234D0" w:rsidP="00C85CE8">
      <w:pPr>
        <w:pStyle w:val="Akapitzlist"/>
        <w:numPr>
          <w:ilvl w:val="0"/>
          <w:numId w:val="31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nie opłaca</w:t>
      </w:r>
      <w:r w:rsidR="00B60F45" w:rsidRPr="007E19D9">
        <w:rPr>
          <w:rFonts w:asciiTheme="minorHAnsi" w:hAnsiTheme="minorHAnsi" w:cstheme="minorHAnsi"/>
          <w:sz w:val="20"/>
          <w:szCs w:val="20"/>
        </w:rPr>
        <w:t xml:space="preserve"> zaliczek na podatek dochodowy od osób fizycznych</w:t>
      </w:r>
      <w:r w:rsidR="00840959" w:rsidRPr="007E19D9">
        <w:rPr>
          <w:rFonts w:asciiTheme="minorHAnsi" w:hAnsiTheme="minorHAnsi" w:cstheme="minorHAnsi"/>
          <w:sz w:val="20"/>
          <w:szCs w:val="20"/>
        </w:rPr>
        <w:t>.</w:t>
      </w:r>
    </w:p>
    <w:p w:rsidR="00BD7432" w:rsidRPr="007E19D9" w:rsidRDefault="005B5601" w:rsidP="00C85CE8">
      <w:pPr>
        <w:pStyle w:val="Akapitzlist"/>
        <w:numPr>
          <w:ilvl w:val="0"/>
          <w:numId w:val="19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Kwota zostanie wypłaco</w:t>
      </w:r>
      <w:r w:rsidR="00BD7432" w:rsidRPr="007E19D9">
        <w:rPr>
          <w:rFonts w:asciiTheme="minorHAnsi" w:hAnsiTheme="minorHAnsi" w:cstheme="minorHAnsi"/>
          <w:sz w:val="20"/>
          <w:szCs w:val="20"/>
        </w:rPr>
        <w:t xml:space="preserve">na jednorazowo </w:t>
      </w:r>
      <w:r w:rsidR="004355BC" w:rsidRPr="007E19D9">
        <w:rPr>
          <w:rFonts w:asciiTheme="minorHAnsi" w:hAnsiTheme="minorHAnsi" w:cstheme="minorHAnsi"/>
          <w:sz w:val="20"/>
          <w:szCs w:val="20"/>
        </w:rPr>
        <w:t xml:space="preserve">odpowiednio </w:t>
      </w:r>
      <w:r w:rsidR="00BD7432" w:rsidRPr="007E19D9">
        <w:rPr>
          <w:rFonts w:asciiTheme="minorHAnsi" w:hAnsiTheme="minorHAnsi" w:cstheme="minorHAnsi"/>
          <w:sz w:val="20"/>
          <w:szCs w:val="20"/>
        </w:rPr>
        <w:t xml:space="preserve">w terminie podanym w </w:t>
      </w:r>
      <w:r w:rsidR="00EF14C1" w:rsidRPr="007E19D9">
        <w:rPr>
          <w:rFonts w:asciiTheme="minorHAnsi" w:hAnsiTheme="minorHAnsi" w:cstheme="minorHAnsi"/>
          <w:sz w:val="20"/>
          <w:szCs w:val="20"/>
        </w:rPr>
        <w:t>§ 1</w:t>
      </w:r>
      <w:r w:rsidR="004E5BCE" w:rsidRPr="007E19D9">
        <w:rPr>
          <w:rFonts w:asciiTheme="minorHAnsi" w:hAnsiTheme="minorHAnsi" w:cstheme="minorHAnsi"/>
          <w:sz w:val="20"/>
          <w:szCs w:val="20"/>
        </w:rPr>
        <w:t>3</w:t>
      </w:r>
      <w:r w:rsidR="00BD7432" w:rsidRPr="007E19D9">
        <w:rPr>
          <w:rFonts w:asciiTheme="minorHAnsi" w:hAnsiTheme="minorHAnsi" w:cstheme="minorHAnsi"/>
          <w:sz w:val="20"/>
          <w:szCs w:val="20"/>
        </w:rPr>
        <w:t xml:space="preserve"> ust. </w:t>
      </w:r>
      <w:r w:rsidR="004355BC" w:rsidRPr="007E19D9">
        <w:rPr>
          <w:rFonts w:asciiTheme="minorHAnsi" w:hAnsiTheme="minorHAnsi" w:cstheme="minorHAnsi"/>
          <w:sz w:val="20"/>
          <w:szCs w:val="20"/>
        </w:rPr>
        <w:t>7 i § 13 ust. 8.</w:t>
      </w:r>
    </w:p>
    <w:p w:rsidR="00BD7432" w:rsidRPr="007E19D9" w:rsidRDefault="00BD7432" w:rsidP="00C85CE8">
      <w:pPr>
        <w:pStyle w:val="Akapitzlist"/>
        <w:numPr>
          <w:ilvl w:val="0"/>
          <w:numId w:val="19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Stypendium stażowe jest współfinansowane ze środków Unii Europejskiej w ramach Europejskiego </w:t>
      </w:r>
      <w:r w:rsidR="003379D2" w:rsidRPr="007E19D9">
        <w:rPr>
          <w:rFonts w:asciiTheme="minorHAnsi" w:hAnsiTheme="minorHAnsi" w:cstheme="minorHAnsi"/>
          <w:sz w:val="20"/>
          <w:szCs w:val="20"/>
        </w:rPr>
        <w:t>Funduszu Społecznego</w:t>
      </w:r>
      <w:r w:rsidRPr="007E19D9">
        <w:rPr>
          <w:rFonts w:asciiTheme="minorHAnsi" w:hAnsiTheme="minorHAnsi" w:cstheme="minorHAnsi"/>
          <w:sz w:val="20"/>
          <w:szCs w:val="20"/>
        </w:rPr>
        <w:t>.</w:t>
      </w:r>
    </w:p>
    <w:p w:rsidR="00795AD4" w:rsidRPr="007E19D9" w:rsidRDefault="00BD7432" w:rsidP="00C85CE8">
      <w:pPr>
        <w:pStyle w:val="Akapitzlist"/>
        <w:numPr>
          <w:ilvl w:val="0"/>
          <w:numId w:val="19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Wypłata stypendium stażowego dokonana będzie na rachunek bankowy</w:t>
      </w:r>
    </w:p>
    <w:p w:rsidR="00795AD4" w:rsidRPr="007E19D9" w:rsidRDefault="00BD7432" w:rsidP="00C85CE8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br/>
        <w:t>nr …………………………………………………………………………………………….</w:t>
      </w:r>
      <w:r w:rsidR="00EF14C1" w:rsidRPr="007E19D9">
        <w:rPr>
          <w:rFonts w:asciiTheme="minorHAnsi" w:hAnsiTheme="minorHAnsi" w:cstheme="minorHAnsi"/>
          <w:sz w:val="20"/>
          <w:szCs w:val="20"/>
        </w:rPr>
        <w:t>, prowadzony przez</w:t>
      </w:r>
    </w:p>
    <w:p w:rsidR="00795AD4" w:rsidRPr="007E19D9" w:rsidRDefault="00795AD4" w:rsidP="00C85CE8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</w:p>
    <w:p w:rsidR="00BD7432" w:rsidRPr="007E19D9" w:rsidRDefault="00EF14C1" w:rsidP="00C85CE8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 Bank ………………………….…, </w:t>
      </w:r>
      <w:r w:rsidR="00621817" w:rsidRPr="007E19D9">
        <w:rPr>
          <w:rFonts w:asciiTheme="minorHAnsi" w:hAnsiTheme="minorHAnsi" w:cstheme="minorHAnsi"/>
          <w:sz w:val="20"/>
          <w:szCs w:val="20"/>
        </w:rPr>
        <w:t>k</w:t>
      </w:r>
      <w:r w:rsidRPr="007E19D9">
        <w:rPr>
          <w:rFonts w:asciiTheme="minorHAnsi" w:hAnsiTheme="minorHAnsi" w:cstheme="minorHAnsi"/>
          <w:sz w:val="20"/>
          <w:szCs w:val="20"/>
        </w:rPr>
        <w:t>tórego właścicielem jest ………………….……...</w:t>
      </w:r>
      <w:r w:rsidR="00621817" w:rsidRPr="007E19D9">
        <w:rPr>
          <w:rFonts w:asciiTheme="minorHAnsi" w:hAnsiTheme="minorHAnsi" w:cstheme="minorHAnsi"/>
          <w:sz w:val="20"/>
          <w:szCs w:val="20"/>
        </w:rPr>
        <w:t>..............</w:t>
      </w:r>
      <w:r w:rsidR="00795AD4" w:rsidRPr="007E19D9">
        <w:rPr>
          <w:rFonts w:asciiTheme="minorHAnsi" w:hAnsiTheme="minorHAnsi" w:cstheme="minorHAnsi"/>
          <w:sz w:val="20"/>
          <w:szCs w:val="20"/>
        </w:rPr>
        <w:t>..........</w:t>
      </w:r>
      <w:r w:rsidR="00621817" w:rsidRPr="007E19D9">
        <w:rPr>
          <w:rFonts w:asciiTheme="minorHAnsi" w:hAnsiTheme="minorHAnsi" w:cstheme="minorHAnsi"/>
          <w:sz w:val="20"/>
          <w:szCs w:val="20"/>
        </w:rPr>
        <w:t>..</w:t>
      </w:r>
    </w:p>
    <w:p w:rsidR="00D87B9D" w:rsidRPr="007E19D9" w:rsidRDefault="00BD7432" w:rsidP="00C85CE8">
      <w:pPr>
        <w:pStyle w:val="Akapitzlist"/>
        <w:numPr>
          <w:ilvl w:val="0"/>
          <w:numId w:val="19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Podstawą wypłaty stypendium stażowego</w:t>
      </w:r>
      <w:r w:rsidR="00A33A20" w:rsidRPr="007E19D9">
        <w:rPr>
          <w:rFonts w:asciiTheme="minorHAnsi" w:hAnsiTheme="minorHAnsi" w:cstheme="minorHAnsi"/>
          <w:sz w:val="20"/>
          <w:szCs w:val="20"/>
        </w:rPr>
        <w:t xml:space="preserve"> jest</w:t>
      </w:r>
      <w:r w:rsidR="00D87B9D" w:rsidRPr="007E19D9">
        <w:rPr>
          <w:rFonts w:asciiTheme="minorHAnsi" w:hAnsiTheme="minorHAnsi" w:cstheme="minorHAnsi"/>
          <w:sz w:val="20"/>
          <w:szCs w:val="20"/>
        </w:rPr>
        <w:t>:</w:t>
      </w:r>
    </w:p>
    <w:p w:rsidR="00D87B9D" w:rsidRPr="007E19D9" w:rsidRDefault="00D87B9D" w:rsidP="00C85CE8">
      <w:pPr>
        <w:pStyle w:val="Akapitzlist"/>
        <w:widowControl w:val="0"/>
        <w:numPr>
          <w:ilvl w:val="0"/>
          <w:numId w:val="49"/>
        </w:numPr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Zatwierdzony przez Pracodawcę Dziennik stażu</w:t>
      </w:r>
      <w:r w:rsidR="0063140D" w:rsidRPr="007E19D9">
        <w:rPr>
          <w:rFonts w:asciiTheme="minorHAnsi" w:hAnsiTheme="minorHAnsi" w:cstheme="minorHAnsi"/>
          <w:sz w:val="20"/>
          <w:szCs w:val="20"/>
        </w:rPr>
        <w:t xml:space="preserve"> – Załącznik nr </w:t>
      </w:r>
      <w:r w:rsidR="00D53F6B" w:rsidRPr="007E19D9">
        <w:rPr>
          <w:rFonts w:asciiTheme="minorHAnsi" w:hAnsiTheme="minorHAnsi" w:cstheme="minorHAnsi"/>
          <w:sz w:val="20"/>
          <w:szCs w:val="20"/>
        </w:rPr>
        <w:t>2</w:t>
      </w:r>
      <w:r w:rsidR="0063140D" w:rsidRPr="007E19D9">
        <w:rPr>
          <w:rFonts w:asciiTheme="minorHAnsi" w:hAnsiTheme="minorHAnsi" w:cstheme="minorHAnsi"/>
          <w:sz w:val="20"/>
          <w:szCs w:val="20"/>
        </w:rPr>
        <w:t xml:space="preserve"> do niniejszej umowy,</w:t>
      </w:r>
    </w:p>
    <w:p w:rsidR="0063140D" w:rsidRPr="007E19D9" w:rsidRDefault="00D87B9D" w:rsidP="00C85CE8">
      <w:pPr>
        <w:pStyle w:val="Akapitzlist"/>
        <w:widowControl w:val="0"/>
        <w:numPr>
          <w:ilvl w:val="0"/>
          <w:numId w:val="49"/>
        </w:numPr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Zatwierdzona przez </w:t>
      </w:r>
      <w:r w:rsidR="0063140D" w:rsidRPr="007E19D9">
        <w:rPr>
          <w:rFonts w:asciiTheme="minorHAnsi" w:hAnsiTheme="minorHAnsi" w:cstheme="minorHAnsi"/>
          <w:sz w:val="20"/>
          <w:szCs w:val="20"/>
        </w:rPr>
        <w:t>Opiekuna Stażu z ramienia Pracodawcy</w:t>
      </w:r>
      <w:r w:rsidRPr="007E19D9">
        <w:rPr>
          <w:rFonts w:asciiTheme="minorHAnsi" w:hAnsiTheme="minorHAnsi" w:cstheme="minorHAnsi"/>
          <w:sz w:val="20"/>
          <w:szCs w:val="20"/>
        </w:rPr>
        <w:t xml:space="preserve"> Karta przebiegu stażu </w:t>
      </w:r>
      <w:r w:rsidR="00936103" w:rsidRPr="007E19D9">
        <w:rPr>
          <w:rFonts w:asciiTheme="minorHAnsi" w:hAnsiTheme="minorHAnsi" w:cstheme="minorHAnsi"/>
          <w:sz w:val="20"/>
          <w:szCs w:val="20"/>
        </w:rPr>
        <w:t xml:space="preserve">–część </w:t>
      </w:r>
      <w:r w:rsidR="0063140D" w:rsidRPr="007E19D9">
        <w:rPr>
          <w:rFonts w:asciiTheme="minorHAnsi" w:hAnsiTheme="minorHAnsi" w:cstheme="minorHAnsi"/>
          <w:sz w:val="20"/>
          <w:szCs w:val="20"/>
        </w:rPr>
        <w:t>Załącznik</w:t>
      </w:r>
      <w:r w:rsidR="00936103" w:rsidRPr="007E19D9">
        <w:rPr>
          <w:rFonts w:asciiTheme="minorHAnsi" w:hAnsiTheme="minorHAnsi" w:cstheme="minorHAnsi"/>
          <w:sz w:val="20"/>
          <w:szCs w:val="20"/>
        </w:rPr>
        <w:t>a</w:t>
      </w:r>
      <w:r w:rsidR="0063140D" w:rsidRPr="007E19D9">
        <w:rPr>
          <w:rFonts w:asciiTheme="minorHAnsi" w:hAnsiTheme="minorHAnsi" w:cstheme="minorHAnsi"/>
          <w:sz w:val="20"/>
          <w:szCs w:val="20"/>
        </w:rPr>
        <w:t xml:space="preserve"> nr </w:t>
      </w:r>
      <w:r w:rsidR="00D53F6B" w:rsidRPr="007E19D9">
        <w:rPr>
          <w:rFonts w:asciiTheme="minorHAnsi" w:hAnsiTheme="minorHAnsi" w:cstheme="minorHAnsi"/>
          <w:sz w:val="20"/>
          <w:szCs w:val="20"/>
        </w:rPr>
        <w:t>2</w:t>
      </w:r>
      <w:r w:rsidR="0063140D" w:rsidRPr="007E19D9">
        <w:rPr>
          <w:rFonts w:asciiTheme="minorHAnsi" w:hAnsiTheme="minorHAnsi" w:cstheme="minorHAnsi"/>
          <w:sz w:val="20"/>
          <w:szCs w:val="20"/>
        </w:rPr>
        <w:t xml:space="preserve"> do niniejszej umowy,</w:t>
      </w:r>
    </w:p>
    <w:p w:rsidR="00E81500" w:rsidRPr="007E19D9" w:rsidRDefault="00D87B9D" w:rsidP="00C85CE8">
      <w:pPr>
        <w:pStyle w:val="Akapitzlist"/>
        <w:widowControl w:val="0"/>
        <w:numPr>
          <w:ilvl w:val="0"/>
          <w:numId w:val="49"/>
        </w:numPr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L</w:t>
      </w:r>
      <w:r w:rsidR="0063140D" w:rsidRPr="007E19D9">
        <w:rPr>
          <w:rFonts w:asciiTheme="minorHAnsi" w:hAnsiTheme="minorHAnsi" w:cstheme="minorHAnsi"/>
          <w:sz w:val="20"/>
          <w:szCs w:val="20"/>
        </w:rPr>
        <w:t xml:space="preserve">ista obecności ucznia na stażu </w:t>
      </w:r>
      <w:r w:rsidR="00936103" w:rsidRPr="007E19D9">
        <w:rPr>
          <w:rFonts w:asciiTheme="minorHAnsi" w:hAnsiTheme="minorHAnsi" w:cstheme="minorHAnsi"/>
          <w:sz w:val="20"/>
          <w:szCs w:val="20"/>
        </w:rPr>
        <w:t xml:space="preserve">–część </w:t>
      </w:r>
      <w:r w:rsidR="0063140D" w:rsidRPr="007E19D9">
        <w:rPr>
          <w:rFonts w:asciiTheme="minorHAnsi" w:hAnsiTheme="minorHAnsi" w:cstheme="minorHAnsi"/>
          <w:sz w:val="20"/>
          <w:szCs w:val="20"/>
        </w:rPr>
        <w:t>Załącznik</w:t>
      </w:r>
      <w:r w:rsidR="00936103" w:rsidRPr="007E19D9">
        <w:rPr>
          <w:rFonts w:asciiTheme="minorHAnsi" w:hAnsiTheme="minorHAnsi" w:cstheme="minorHAnsi"/>
          <w:sz w:val="20"/>
          <w:szCs w:val="20"/>
        </w:rPr>
        <w:t>a</w:t>
      </w:r>
      <w:r w:rsidR="0063140D" w:rsidRPr="007E19D9">
        <w:rPr>
          <w:rFonts w:asciiTheme="minorHAnsi" w:hAnsiTheme="minorHAnsi" w:cstheme="minorHAnsi"/>
          <w:sz w:val="20"/>
          <w:szCs w:val="20"/>
        </w:rPr>
        <w:t xml:space="preserve"> nr </w:t>
      </w:r>
      <w:r w:rsidR="00D53F6B" w:rsidRPr="007E19D9">
        <w:rPr>
          <w:rFonts w:asciiTheme="minorHAnsi" w:hAnsiTheme="minorHAnsi" w:cstheme="minorHAnsi"/>
          <w:sz w:val="20"/>
          <w:szCs w:val="20"/>
        </w:rPr>
        <w:t>2</w:t>
      </w:r>
      <w:r w:rsidR="0063140D" w:rsidRPr="007E19D9">
        <w:rPr>
          <w:rFonts w:asciiTheme="minorHAnsi" w:hAnsiTheme="minorHAnsi" w:cstheme="minorHAnsi"/>
          <w:sz w:val="20"/>
          <w:szCs w:val="20"/>
        </w:rPr>
        <w:t xml:space="preserve"> do niniejszej umowy</w:t>
      </w:r>
      <w:r w:rsidR="009B2346" w:rsidRPr="007E19D9">
        <w:rPr>
          <w:rFonts w:asciiTheme="minorHAnsi" w:hAnsiTheme="minorHAnsi" w:cstheme="minorHAnsi"/>
          <w:sz w:val="20"/>
          <w:szCs w:val="20"/>
        </w:rPr>
        <w:t>,</w:t>
      </w:r>
    </w:p>
    <w:p w:rsidR="00E81500" w:rsidRPr="007E19D9" w:rsidRDefault="00E81500" w:rsidP="00C85CE8">
      <w:pPr>
        <w:pStyle w:val="Akapitzlist"/>
        <w:widowControl w:val="0"/>
        <w:numPr>
          <w:ilvl w:val="0"/>
          <w:numId w:val="49"/>
        </w:numPr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Opinia Pracodawcy </w:t>
      </w:r>
      <w:r w:rsidR="00A00FBB" w:rsidRPr="007E19D9">
        <w:rPr>
          <w:rFonts w:asciiTheme="minorHAnsi" w:hAnsiTheme="minorHAnsi" w:cstheme="minorHAnsi"/>
          <w:sz w:val="20"/>
          <w:szCs w:val="20"/>
        </w:rPr>
        <w:t>–</w:t>
      </w:r>
      <w:r w:rsidR="0062749C" w:rsidRPr="007E19D9">
        <w:rPr>
          <w:rFonts w:asciiTheme="minorHAnsi" w:hAnsiTheme="minorHAnsi" w:cstheme="minorHAnsi"/>
          <w:sz w:val="20"/>
          <w:szCs w:val="20"/>
        </w:rPr>
        <w:t>Załącznik</w:t>
      </w:r>
      <w:r w:rsidR="004A3FB6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Pr="007E19D9">
        <w:rPr>
          <w:rFonts w:asciiTheme="minorHAnsi" w:hAnsiTheme="minorHAnsi" w:cstheme="minorHAnsi"/>
          <w:sz w:val="20"/>
          <w:szCs w:val="20"/>
        </w:rPr>
        <w:t xml:space="preserve">nr </w:t>
      </w:r>
      <w:r w:rsidR="00D53F6B" w:rsidRPr="007E19D9">
        <w:rPr>
          <w:rFonts w:asciiTheme="minorHAnsi" w:hAnsiTheme="minorHAnsi" w:cstheme="minorHAnsi"/>
          <w:sz w:val="20"/>
          <w:szCs w:val="20"/>
        </w:rPr>
        <w:t>3</w:t>
      </w:r>
      <w:r w:rsidR="009B2346" w:rsidRPr="007E19D9">
        <w:rPr>
          <w:rFonts w:asciiTheme="minorHAnsi" w:hAnsiTheme="minorHAnsi" w:cstheme="minorHAnsi"/>
          <w:sz w:val="20"/>
          <w:szCs w:val="20"/>
        </w:rPr>
        <w:t xml:space="preserve"> do niniejszej umowy.</w:t>
      </w:r>
    </w:p>
    <w:p w:rsidR="00E81500" w:rsidRPr="007E19D9" w:rsidRDefault="00795AD4" w:rsidP="00C85CE8">
      <w:pPr>
        <w:pStyle w:val="Akapitzlist"/>
        <w:widowControl w:val="0"/>
        <w:numPr>
          <w:ilvl w:val="0"/>
          <w:numId w:val="19"/>
        </w:numPr>
        <w:suppressAutoHyphens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Wypłata stypendiów dla </w:t>
      </w:r>
      <w:r w:rsidR="00E81500" w:rsidRPr="007E19D9">
        <w:rPr>
          <w:rFonts w:asciiTheme="minorHAnsi" w:hAnsiTheme="minorHAnsi" w:cstheme="minorHAnsi"/>
          <w:sz w:val="20"/>
          <w:szCs w:val="20"/>
        </w:rPr>
        <w:t>Stażystów</w:t>
      </w:r>
      <w:r w:rsidRPr="007E19D9">
        <w:rPr>
          <w:rFonts w:asciiTheme="minorHAnsi" w:hAnsiTheme="minorHAnsi" w:cstheme="minorHAnsi"/>
          <w:sz w:val="20"/>
          <w:szCs w:val="20"/>
        </w:rPr>
        <w:t>, którzy przekazali do 31.07.20</w:t>
      </w:r>
      <w:r w:rsidR="005B5601" w:rsidRPr="007E19D9">
        <w:rPr>
          <w:rFonts w:asciiTheme="minorHAnsi" w:hAnsiTheme="minorHAnsi" w:cstheme="minorHAnsi"/>
          <w:sz w:val="20"/>
          <w:szCs w:val="20"/>
        </w:rPr>
        <w:t>20</w:t>
      </w:r>
      <w:r w:rsidRPr="007E19D9">
        <w:rPr>
          <w:rFonts w:asciiTheme="minorHAnsi" w:hAnsiTheme="minorHAnsi" w:cstheme="minorHAnsi"/>
          <w:sz w:val="20"/>
          <w:szCs w:val="20"/>
        </w:rPr>
        <w:t xml:space="preserve"> r. do </w:t>
      </w:r>
      <w:r w:rsidR="00123D22" w:rsidRPr="007E19D9">
        <w:rPr>
          <w:rFonts w:asciiTheme="minorHAnsi" w:hAnsiTheme="minorHAnsi" w:cstheme="minorHAnsi"/>
          <w:sz w:val="20"/>
          <w:szCs w:val="20"/>
        </w:rPr>
        <w:t>B</w:t>
      </w:r>
      <w:r w:rsidRPr="007E19D9">
        <w:rPr>
          <w:rFonts w:asciiTheme="minorHAnsi" w:hAnsiTheme="minorHAnsi" w:cstheme="minorHAnsi"/>
          <w:sz w:val="20"/>
          <w:szCs w:val="20"/>
        </w:rPr>
        <w:t xml:space="preserve">iura </w:t>
      </w:r>
      <w:r w:rsidR="00123D22" w:rsidRPr="007E19D9">
        <w:rPr>
          <w:rFonts w:asciiTheme="minorHAnsi" w:hAnsiTheme="minorHAnsi" w:cstheme="minorHAnsi"/>
          <w:sz w:val="20"/>
          <w:szCs w:val="20"/>
        </w:rPr>
        <w:t>P</w:t>
      </w:r>
      <w:r w:rsidRPr="007E19D9">
        <w:rPr>
          <w:rFonts w:asciiTheme="minorHAnsi" w:hAnsiTheme="minorHAnsi" w:cstheme="minorHAnsi"/>
          <w:sz w:val="20"/>
          <w:szCs w:val="20"/>
        </w:rPr>
        <w:t>rojektu prawidłowo wypełnion</w:t>
      </w:r>
      <w:r w:rsidR="00E81500" w:rsidRPr="007E19D9">
        <w:rPr>
          <w:rFonts w:asciiTheme="minorHAnsi" w:hAnsiTheme="minorHAnsi" w:cstheme="minorHAnsi"/>
          <w:sz w:val="20"/>
          <w:szCs w:val="20"/>
        </w:rPr>
        <w:t>e ww. dokumenty</w:t>
      </w:r>
      <w:r w:rsidR="005B5601" w:rsidRPr="007E19D9">
        <w:rPr>
          <w:rFonts w:asciiTheme="minorHAnsi" w:hAnsiTheme="minorHAnsi" w:cstheme="minorHAnsi"/>
          <w:sz w:val="20"/>
          <w:szCs w:val="20"/>
        </w:rPr>
        <w:t>, nastąpi do dnia 31.08.2020</w:t>
      </w:r>
      <w:r w:rsidRPr="007E19D9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E81500" w:rsidRPr="007E19D9" w:rsidRDefault="00795AD4" w:rsidP="00C85CE8">
      <w:pPr>
        <w:pStyle w:val="Akapitzlist"/>
        <w:widowControl w:val="0"/>
        <w:numPr>
          <w:ilvl w:val="0"/>
          <w:numId w:val="19"/>
        </w:numPr>
        <w:suppressAutoHyphens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Wypłata stypendiów dla </w:t>
      </w:r>
      <w:r w:rsidR="00E81500" w:rsidRPr="007E19D9">
        <w:rPr>
          <w:rFonts w:asciiTheme="minorHAnsi" w:hAnsiTheme="minorHAnsi" w:cstheme="minorHAnsi"/>
          <w:sz w:val="20"/>
          <w:szCs w:val="20"/>
        </w:rPr>
        <w:t>Stażystów</w:t>
      </w:r>
      <w:r w:rsidRPr="007E19D9">
        <w:rPr>
          <w:rFonts w:asciiTheme="minorHAnsi" w:hAnsiTheme="minorHAnsi" w:cstheme="minorHAnsi"/>
          <w:sz w:val="20"/>
          <w:szCs w:val="20"/>
        </w:rPr>
        <w:t>, którzy przekazali do 31.08.20</w:t>
      </w:r>
      <w:r w:rsidR="005B5601" w:rsidRPr="007E19D9">
        <w:rPr>
          <w:rFonts w:asciiTheme="minorHAnsi" w:hAnsiTheme="minorHAnsi" w:cstheme="minorHAnsi"/>
          <w:sz w:val="20"/>
          <w:szCs w:val="20"/>
        </w:rPr>
        <w:t>20</w:t>
      </w:r>
      <w:r w:rsidRPr="007E19D9">
        <w:rPr>
          <w:rFonts w:asciiTheme="minorHAnsi" w:hAnsiTheme="minorHAnsi" w:cstheme="minorHAnsi"/>
          <w:sz w:val="20"/>
          <w:szCs w:val="20"/>
        </w:rPr>
        <w:t xml:space="preserve"> r. do </w:t>
      </w:r>
      <w:r w:rsidR="00123D22" w:rsidRPr="007E19D9">
        <w:rPr>
          <w:rFonts w:asciiTheme="minorHAnsi" w:hAnsiTheme="minorHAnsi" w:cstheme="minorHAnsi"/>
          <w:sz w:val="20"/>
          <w:szCs w:val="20"/>
        </w:rPr>
        <w:t>B</w:t>
      </w:r>
      <w:r w:rsidRPr="007E19D9">
        <w:rPr>
          <w:rFonts w:asciiTheme="minorHAnsi" w:hAnsiTheme="minorHAnsi" w:cstheme="minorHAnsi"/>
          <w:sz w:val="20"/>
          <w:szCs w:val="20"/>
        </w:rPr>
        <w:t>iur</w:t>
      </w:r>
      <w:r w:rsidR="00E81500" w:rsidRPr="007E19D9">
        <w:rPr>
          <w:rFonts w:asciiTheme="minorHAnsi" w:hAnsiTheme="minorHAnsi" w:cstheme="minorHAnsi"/>
          <w:sz w:val="20"/>
          <w:szCs w:val="20"/>
        </w:rPr>
        <w:t xml:space="preserve">a </w:t>
      </w:r>
      <w:r w:rsidR="00123D22" w:rsidRPr="007E19D9">
        <w:rPr>
          <w:rFonts w:asciiTheme="minorHAnsi" w:hAnsiTheme="minorHAnsi" w:cstheme="minorHAnsi"/>
          <w:sz w:val="20"/>
          <w:szCs w:val="20"/>
        </w:rPr>
        <w:t>P</w:t>
      </w:r>
      <w:r w:rsidR="00E81500" w:rsidRPr="007E19D9">
        <w:rPr>
          <w:rFonts w:asciiTheme="minorHAnsi" w:hAnsiTheme="minorHAnsi" w:cstheme="minorHAnsi"/>
          <w:sz w:val="20"/>
          <w:szCs w:val="20"/>
        </w:rPr>
        <w:t>rojektu prawidłowo wypełnione ww. dokumenty</w:t>
      </w:r>
      <w:r w:rsidR="005B5601" w:rsidRPr="007E19D9">
        <w:rPr>
          <w:rFonts w:asciiTheme="minorHAnsi" w:hAnsiTheme="minorHAnsi" w:cstheme="minorHAnsi"/>
          <w:sz w:val="20"/>
          <w:szCs w:val="20"/>
        </w:rPr>
        <w:t>, nastąpi do dnia 30.09.2020</w:t>
      </w:r>
      <w:r w:rsidRPr="007E19D9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2E2FBF" w:rsidRPr="007E19D9" w:rsidRDefault="002E2FBF" w:rsidP="00C85CE8">
      <w:pPr>
        <w:pStyle w:val="Akapitzlist"/>
        <w:widowControl w:val="0"/>
        <w:numPr>
          <w:ilvl w:val="0"/>
          <w:numId w:val="19"/>
        </w:numPr>
        <w:suppressAutoHyphens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Wypłata stypendiów dla Stażystów</w:t>
      </w:r>
      <w:r w:rsidR="005B5601" w:rsidRPr="007E19D9">
        <w:rPr>
          <w:rFonts w:asciiTheme="minorHAnsi" w:hAnsiTheme="minorHAnsi" w:cstheme="minorHAnsi"/>
          <w:sz w:val="20"/>
          <w:szCs w:val="20"/>
        </w:rPr>
        <w:t>, którzy przekazali do 30.09.2020</w:t>
      </w:r>
      <w:r w:rsidRPr="007E19D9">
        <w:rPr>
          <w:rFonts w:asciiTheme="minorHAnsi" w:hAnsiTheme="minorHAnsi" w:cstheme="minorHAnsi"/>
          <w:sz w:val="20"/>
          <w:szCs w:val="20"/>
        </w:rPr>
        <w:t xml:space="preserve"> r. do Biura Projektu prawidłowo wypełnione ww. doku</w:t>
      </w:r>
      <w:r w:rsidR="005B5601" w:rsidRPr="007E19D9">
        <w:rPr>
          <w:rFonts w:asciiTheme="minorHAnsi" w:hAnsiTheme="minorHAnsi" w:cstheme="minorHAnsi"/>
          <w:sz w:val="20"/>
          <w:szCs w:val="20"/>
        </w:rPr>
        <w:t>menty, nastąpi do dnia 31.10.2020</w:t>
      </w:r>
      <w:r w:rsidRPr="007E19D9">
        <w:rPr>
          <w:rFonts w:asciiTheme="minorHAnsi" w:hAnsiTheme="minorHAnsi" w:cstheme="minorHAnsi"/>
          <w:sz w:val="20"/>
          <w:szCs w:val="20"/>
        </w:rPr>
        <w:t xml:space="preserve"> r. Ostatecznym dniem dostarczenia do Biura Projektu prawidłowo wypełnionych ww. dokumentów jest 30.09.20</w:t>
      </w:r>
      <w:r w:rsidR="005B5601" w:rsidRPr="007E19D9">
        <w:rPr>
          <w:rFonts w:asciiTheme="minorHAnsi" w:hAnsiTheme="minorHAnsi" w:cstheme="minorHAnsi"/>
          <w:sz w:val="20"/>
          <w:szCs w:val="20"/>
        </w:rPr>
        <w:t>20</w:t>
      </w:r>
      <w:r w:rsidRPr="007E19D9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E81500" w:rsidRPr="007E19D9" w:rsidRDefault="00795AD4" w:rsidP="00C85CE8">
      <w:pPr>
        <w:pStyle w:val="Akapitzlist"/>
        <w:widowControl w:val="0"/>
        <w:numPr>
          <w:ilvl w:val="0"/>
          <w:numId w:val="19"/>
        </w:numPr>
        <w:suppressAutoHyphens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Za dzień dokonania wypłaty stypendium stażowego uważa się dzień złożenia dyspozycji przelewu środków pieniężnych przez </w:t>
      </w:r>
      <w:r w:rsidR="00270136" w:rsidRPr="007E19D9">
        <w:rPr>
          <w:rFonts w:asciiTheme="minorHAnsi" w:hAnsiTheme="minorHAnsi" w:cstheme="minorHAnsi"/>
          <w:sz w:val="20"/>
          <w:szCs w:val="20"/>
        </w:rPr>
        <w:t>Beneficjenta</w:t>
      </w:r>
      <w:r w:rsidR="009A3A77" w:rsidRPr="007E19D9">
        <w:rPr>
          <w:rFonts w:asciiTheme="minorHAnsi" w:hAnsiTheme="minorHAnsi" w:cstheme="minorHAnsi"/>
          <w:sz w:val="20"/>
          <w:szCs w:val="20"/>
        </w:rPr>
        <w:t>.</w:t>
      </w:r>
    </w:p>
    <w:p w:rsidR="00C85CE8" w:rsidRPr="007E19D9" w:rsidRDefault="00D45197" w:rsidP="00A11405">
      <w:pPr>
        <w:pStyle w:val="Akapitzlist"/>
        <w:widowControl w:val="0"/>
        <w:numPr>
          <w:ilvl w:val="0"/>
          <w:numId w:val="19"/>
        </w:numPr>
        <w:suppressAutoHyphens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W przypadku wystąpienia opóźnień w przekazaniu środków na realizację projektu ze strony Instytucji Zarządzającej, </w:t>
      </w:r>
      <w:r w:rsidR="00270136" w:rsidRPr="007E19D9">
        <w:rPr>
          <w:rFonts w:asciiTheme="minorHAnsi" w:hAnsiTheme="minorHAnsi" w:cstheme="minorHAnsi"/>
          <w:sz w:val="20"/>
          <w:szCs w:val="20"/>
        </w:rPr>
        <w:t>Beneficjent</w:t>
      </w:r>
      <w:r w:rsidRPr="007E19D9">
        <w:rPr>
          <w:rFonts w:asciiTheme="minorHAnsi" w:hAnsiTheme="minorHAnsi" w:cstheme="minorHAnsi"/>
          <w:sz w:val="20"/>
          <w:szCs w:val="20"/>
        </w:rPr>
        <w:t xml:space="preserve"> zastrzega sobie prawo do zawieszenia wypłat do czasu otrzymania kolejnej transzy dofinansowania. W takim przypadku nie przysługuje roszczenie o wypłatę odsetek, na co Stażysta wyraża zgodę.</w:t>
      </w:r>
    </w:p>
    <w:p w:rsidR="00C85CE8" w:rsidRPr="007E19D9" w:rsidRDefault="00C85CE8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</w:p>
    <w:p w:rsidR="00BD7432" w:rsidRPr="007E19D9" w:rsidRDefault="00E63300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</w:t>
      </w:r>
      <w:r w:rsidR="003D4B5D" w:rsidRPr="007E19D9">
        <w:rPr>
          <w:rFonts w:cstheme="minorHAnsi"/>
          <w:sz w:val="20"/>
          <w:szCs w:val="20"/>
        </w:rPr>
        <w:t xml:space="preserve"> 14</w:t>
      </w:r>
    </w:p>
    <w:p w:rsidR="00706165" w:rsidRPr="007E19D9" w:rsidRDefault="00270136" w:rsidP="00C85CE8">
      <w:pPr>
        <w:pStyle w:val="Akapitzlist"/>
        <w:numPr>
          <w:ilvl w:val="0"/>
          <w:numId w:val="43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lastRenderedPageBreak/>
        <w:t>Beneficjent</w:t>
      </w:r>
      <w:r w:rsidR="001670D7" w:rsidRPr="007E19D9">
        <w:rPr>
          <w:rFonts w:asciiTheme="minorHAnsi" w:hAnsiTheme="minorHAnsi" w:cstheme="minorHAnsi"/>
          <w:sz w:val="20"/>
          <w:szCs w:val="20"/>
        </w:rPr>
        <w:t xml:space="preserve"> zobowiązuje się do pokrycia kosztu uzupełniającego związanego z odbywaniem stażu, którego wysokość łączna nie może przekroczyć </w:t>
      </w:r>
      <w:r w:rsidR="009B2346" w:rsidRPr="007E19D9">
        <w:rPr>
          <w:rFonts w:asciiTheme="minorHAnsi" w:hAnsiTheme="minorHAnsi" w:cstheme="minorHAnsi"/>
          <w:sz w:val="20"/>
          <w:szCs w:val="20"/>
        </w:rPr>
        <w:t>2000,00</w:t>
      </w:r>
      <w:r w:rsidR="001670D7" w:rsidRPr="007E19D9">
        <w:rPr>
          <w:rFonts w:asciiTheme="minorHAnsi" w:hAnsiTheme="minorHAnsi" w:cstheme="minorHAnsi"/>
          <w:sz w:val="20"/>
          <w:szCs w:val="20"/>
        </w:rPr>
        <w:t xml:space="preserve"> zł brutto </w:t>
      </w:r>
      <w:r w:rsidR="00776223" w:rsidRPr="007E19D9">
        <w:rPr>
          <w:rFonts w:asciiTheme="minorHAnsi" w:hAnsiTheme="minorHAnsi" w:cstheme="minorHAnsi"/>
          <w:sz w:val="20"/>
          <w:szCs w:val="20"/>
        </w:rPr>
        <w:t xml:space="preserve">(słownie: </w:t>
      </w:r>
      <w:r w:rsidR="00B3725A" w:rsidRPr="007E19D9">
        <w:rPr>
          <w:rFonts w:asciiTheme="minorHAnsi" w:hAnsiTheme="minorHAnsi" w:cstheme="minorHAnsi"/>
          <w:sz w:val="20"/>
          <w:szCs w:val="20"/>
        </w:rPr>
        <w:t>dwa tysiące złotych 0</w:t>
      </w:r>
      <w:r w:rsidR="00776223" w:rsidRPr="007E19D9">
        <w:rPr>
          <w:rFonts w:asciiTheme="minorHAnsi" w:hAnsiTheme="minorHAnsi" w:cstheme="minorHAnsi"/>
          <w:sz w:val="20"/>
          <w:szCs w:val="20"/>
        </w:rPr>
        <w:t>/100)</w:t>
      </w:r>
      <w:r w:rsidR="004A3FB6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="001670D7" w:rsidRPr="007E19D9">
        <w:rPr>
          <w:rFonts w:asciiTheme="minorHAnsi" w:hAnsiTheme="minorHAnsi" w:cstheme="minorHAnsi"/>
          <w:sz w:val="20"/>
          <w:szCs w:val="20"/>
        </w:rPr>
        <w:t xml:space="preserve">na </w:t>
      </w:r>
      <w:r w:rsidR="00706165" w:rsidRPr="007E19D9">
        <w:rPr>
          <w:rFonts w:asciiTheme="minorHAnsi" w:hAnsiTheme="minorHAnsi" w:cstheme="minorHAnsi"/>
          <w:sz w:val="20"/>
          <w:szCs w:val="20"/>
        </w:rPr>
        <w:t>Stażystę</w:t>
      </w:r>
      <w:r w:rsidR="005B5601" w:rsidRPr="007E19D9">
        <w:rPr>
          <w:rFonts w:asciiTheme="minorHAnsi" w:hAnsiTheme="minorHAnsi" w:cstheme="minorHAnsi"/>
          <w:sz w:val="20"/>
          <w:szCs w:val="20"/>
        </w:rPr>
        <w:t xml:space="preserve">, w tym </w:t>
      </w:r>
      <w:r w:rsidR="002A50EB">
        <w:rPr>
          <w:rFonts w:asciiTheme="minorHAnsi" w:hAnsiTheme="minorHAnsi" w:cstheme="minorHAnsi"/>
          <w:sz w:val="20"/>
          <w:szCs w:val="20"/>
        </w:rPr>
        <w:t xml:space="preserve">maksymalnie </w:t>
      </w:r>
      <w:r w:rsidR="005B5601" w:rsidRPr="007E19D9">
        <w:rPr>
          <w:rFonts w:asciiTheme="minorHAnsi" w:hAnsiTheme="minorHAnsi" w:cstheme="minorHAnsi"/>
          <w:sz w:val="20"/>
          <w:szCs w:val="20"/>
        </w:rPr>
        <w:t>9</w:t>
      </w:r>
      <w:r w:rsidR="001670D7" w:rsidRPr="007E19D9">
        <w:rPr>
          <w:rFonts w:asciiTheme="minorHAnsi" w:hAnsiTheme="minorHAnsi" w:cstheme="minorHAnsi"/>
          <w:sz w:val="20"/>
          <w:szCs w:val="20"/>
        </w:rPr>
        <w:t>00,00 zł brutto</w:t>
      </w:r>
      <w:r w:rsidR="00706165" w:rsidRPr="007E19D9">
        <w:rPr>
          <w:rFonts w:asciiTheme="minorHAnsi" w:hAnsiTheme="minorHAnsi" w:cstheme="minorHAnsi"/>
          <w:sz w:val="20"/>
          <w:szCs w:val="20"/>
        </w:rPr>
        <w:t xml:space="preserve"> (słownie: </w:t>
      </w:r>
      <w:r w:rsidR="002A50EB">
        <w:rPr>
          <w:rFonts w:asciiTheme="minorHAnsi" w:hAnsiTheme="minorHAnsi" w:cstheme="minorHAnsi"/>
          <w:sz w:val="20"/>
          <w:szCs w:val="20"/>
        </w:rPr>
        <w:t>dziewięćset</w:t>
      </w:r>
      <w:r w:rsidR="00706165" w:rsidRPr="007E19D9">
        <w:rPr>
          <w:rFonts w:asciiTheme="minorHAnsi" w:hAnsiTheme="minorHAnsi" w:cstheme="minorHAnsi"/>
          <w:sz w:val="20"/>
          <w:szCs w:val="20"/>
        </w:rPr>
        <w:t xml:space="preserve"> złotych 00/100)</w:t>
      </w:r>
      <w:r w:rsidR="001670D7" w:rsidRPr="007E19D9">
        <w:rPr>
          <w:rFonts w:asciiTheme="minorHAnsi" w:hAnsiTheme="minorHAnsi" w:cstheme="minorHAnsi"/>
          <w:sz w:val="20"/>
          <w:szCs w:val="20"/>
        </w:rPr>
        <w:t xml:space="preserve"> przewidzianej na zakup odzieży roboczej. </w:t>
      </w:r>
    </w:p>
    <w:p w:rsidR="00706165" w:rsidRPr="007E19D9" w:rsidRDefault="001670D7" w:rsidP="00C85CE8">
      <w:pPr>
        <w:pStyle w:val="Akapitzlist"/>
        <w:numPr>
          <w:ilvl w:val="0"/>
          <w:numId w:val="43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Na koszt uzupełniający</w:t>
      </w:r>
      <w:r w:rsidR="00B3725A" w:rsidRPr="007E19D9">
        <w:rPr>
          <w:rFonts w:asciiTheme="minorHAnsi" w:hAnsiTheme="minorHAnsi" w:cstheme="minorHAnsi"/>
          <w:sz w:val="20"/>
          <w:szCs w:val="20"/>
        </w:rPr>
        <w:t>, o którym mowa w</w:t>
      </w:r>
      <w:r w:rsidR="00706165" w:rsidRPr="007E19D9">
        <w:rPr>
          <w:rFonts w:asciiTheme="minorHAnsi" w:hAnsiTheme="minorHAnsi" w:cstheme="minorHAnsi"/>
          <w:sz w:val="20"/>
          <w:szCs w:val="20"/>
        </w:rPr>
        <w:t>§ 1</w:t>
      </w:r>
      <w:r w:rsidR="00BC0295" w:rsidRPr="007E19D9">
        <w:rPr>
          <w:rFonts w:asciiTheme="minorHAnsi" w:hAnsiTheme="minorHAnsi" w:cstheme="minorHAnsi"/>
          <w:sz w:val="20"/>
          <w:szCs w:val="20"/>
        </w:rPr>
        <w:t>4</w:t>
      </w:r>
      <w:r w:rsidR="00706165" w:rsidRPr="007E19D9">
        <w:rPr>
          <w:rFonts w:asciiTheme="minorHAnsi" w:hAnsiTheme="minorHAnsi" w:cstheme="minorHAnsi"/>
          <w:sz w:val="20"/>
          <w:szCs w:val="20"/>
        </w:rPr>
        <w:t xml:space="preserve"> ust. 1</w:t>
      </w:r>
      <w:r w:rsidR="00BC0295" w:rsidRPr="007E19D9">
        <w:rPr>
          <w:rFonts w:asciiTheme="minorHAnsi" w:hAnsiTheme="minorHAnsi" w:cstheme="minorHAnsi"/>
          <w:sz w:val="20"/>
          <w:szCs w:val="20"/>
        </w:rPr>
        <w:t>,</w:t>
      </w:r>
      <w:r w:rsidRPr="007E19D9">
        <w:rPr>
          <w:rFonts w:asciiTheme="minorHAnsi" w:hAnsiTheme="minorHAnsi" w:cstheme="minorHAnsi"/>
          <w:sz w:val="20"/>
          <w:szCs w:val="20"/>
        </w:rPr>
        <w:t>związany</w:t>
      </w:r>
      <w:r w:rsidR="00706165" w:rsidRPr="007E19D9">
        <w:rPr>
          <w:rFonts w:asciiTheme="minorHAnsi" w:hAnsiTheme="minorHAnsi" w:cstheme="minorHAnsi"/>
          <w:sz w:val="20"/>
          <w:szCs w:val="20"/>
        </w:rPr>
        <w:t>m</w:t>
      </w:r>
      <w:r w:rsidRPr="007E19D9">
        <w:rPr>
          <w:rFonts w:asciiTheme="minorHAnsi" w:hAnsiTheme="minorHAnsi" w:cstheme="minorHAnsi"/>
          <w:sz w:val="20"/>
          <w:szCs w:val="20"/>
        </w:rPr>
        <w:t xml:space="preserve"> z odbywaniem stażu składa</w:t>
      </w:r>
      <w:r w:rsidR="0081011D" w:rsidRPr="007E19D9">
        <w:rPr>
          <w:rFonts w:asciiTheme="minorHAnsi" w:hAnsiTheme="minorHAnsi" w:cstheme="minorHAnsi"/>
          <w:sz w:val="20"/>
          <w:szCs w:val="20"/>
        </w:rPr>
        <w:t>ją</w:t>
      </w:r>
      <w:r w:rsidRPr="007E19D9">
        <w:rPr>
          <w:rFonts w:asciiTheme="minorHAnsi" w:hAnsiTheme="minorHAnsi" w:cstheme="minorHAnsi"/>
          <w:sz w:val="20"/>
          <w:szCs w:val="20"/>
        </w:rPr>
        <w:t xml:space="preserve"> się</w:t>
      </w:r>
      <w:r w:rsidR="0081011D" w:rsidRPr="007E19D9">
        <w:rPr>
          <w:rFonts w:asciiTheme="minorHAnsi" w:hAnsiTheme="minorHAnsi" w:cstheme="minorHAnsi"/>
          <w:sz w:val="20"/>
          <w:szCs w:val="20"/>
        </w:rPr>
        <w:t>:</w:t>
      </w:r>
    </w:p>
    <w:p w:rsidR="00706165" w:rsidRPr="007E19D9" w:rsidRDefault="004A3FB6" w:rsidP="00C85CE8">
      <w:pPr>
        <w:pStyle w:val="Akapitzlist"/>
        <w:numPr>
          <w:ilvl w:val="0"/>
          <w:numId w:val="44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K</w:t>
      </w:r>
      <w:r w:rsidR="0081011D" w:rsidRPr="007E19D9">
        <w:rPr>
          <w:rFonts w:asciiTheme="minorHAnsi" w:hAnsiTheme="minorHAnsi" w:cstheme="minorHAnsi"/>
          <w:sz w:val="20"/>
          <w:szCs w:val="20"/>
        </w:rPr>
        <w:t>oszt</w:t>
      </w:r>
      <w:r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="001670D7" w:rsidRPr="007E19D9">
        <w:rPr>
          <w:rFonts w:asciiTheme="minorHAnsi" w:hAnsiTheme="minorHAnsi" w:cstheme="minorHAnsi"/>
          <w:sz w:val="20"/>
          <w:szCs w:val="20"/>
        </w:rPr>
        <w:t>badań lekarskich</w:t>
      </w:r>
      <w:r w:rsidR="00706165" w:rsidRPr="007E19D9">
        <w:rPr>
          <w:rFonts w:asciiTheme="minorHAnsi" w:hAnsiTheme="minorHAnsi" w:cstheme="minorHAnsi"/>
          <w:sz w:val="20"/>
          <w:szCs w:val="20"/>
        </w:rPr>
        <w:t xml:space="preserve"> Stażysty</w:t>
      </w:r>
      <w:r w:rsidR="001670D7" w:rsidRPr="007E19D9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706165" w:rsidRPr="007E19D9" w:rsidRDefault="004A3FB6" w:rsidP="00C85CE8">
      <w:pPr>
        <w:pStyle w:val="Akapitzlist"/>
        <w:numPr>
          <w:ilvl w:val="0"/>
          <w:numId w:val="44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K</w:t>
      </w:r>
      <w:r w:rsidR="0081011D" w:rsidRPr="007E19D9">
        <w:rPr>
          <w:rFonts w:asciiTheme="minorHAnsi" w:hAnsiTheme="minorHAnsi" w:cstheme="minorHAnsi"/>
          <w:sz w:val="20"/>
          <w:szCs w:val="20"/>
        </w:rPr>
        <w:t>oszt</w:t>
      </w:r>
      <w:r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="001670D7" w:rsidRPr="007E19D9">
        <w:rPr>
          <w:rFonts w:asciiTheme="minorHAnsi" w:hAnsiTheme="minorHAnsi" w:cstheme="minorHAnsi"/>
          <w:sz w:val="20"/>
          <w:szCs w:val="20"/>
        </w:rPr>
        <w:t>ubezpieczenia</w:t>
      </w:r>
      <w:r w:rsidR="00706165" w:rsidRPr="007E19D9">
        <w:rPr>
          <w:rFonts w:asciiTheme="minorHAnsi" w:hAnsiTheme="minorHAnsi" w:cstheme="minorHAnsi"/>
          <w:sz w:val="20"/>
          <w:szCs w:val="20"/>
        </w:rPr>
        <w:t xml:space="preserve"> Stażysty</w:t>
      </w:r>
      <w:r w:rsidR="001670D7" w:rsidRPr="007E19D9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270136" w:rsidRPr="007E19D9" w:rsidRDefault="004A3FB6" w:rsidP="00C85CE8">
      <w:pPr>
        <w:pStyle w:val="Akapitzlist"/>
        <w:numPr>
          <w:ilvl w:val="0"/>
          <w:numId w:val="44"/>
        </w:numPr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K</w:t>
      </w:r>
      <w:r w:rsidR="0081011D" w:rsidRPr="007E19D9">
        <w:rPr>
          <w:rFonts w:asciiTheme="minorHAnsi" w:hAnsiTheme="minorHAnsi" w:cstheme="minorHAnsi"/>
          <w:sz w:val="20"/>
          <w:szCs w:val="20"/>
        </w:rPr>
        <w:t>oszt</w:t>
      </w:r>
      <w:r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="001670D7" w:rsidRPr="007E19D9">
        <w:rPr>
          <w:rFonts w:asciiTheme="minorHAnsi" w:hAnsiTheme="minorHAnsi" w:cstheme="minorHAnsi"/>
          <w:sz w:val="20"/>
          <w:szCs w:val="20"/>
        </w:rPr>
        <w:t>odzieży roboczej</w:t>
      </w:r>
      <w:r w:rsidR="00706165" w:rsidRPr="007E19D9">
        <w:rPr>
          <w:rFonts w:asciiTheme="minorHAnsi" w:hAnsiTheme="minorHAnsi" w:cstheme="minorHAnsi"/>
          <w:sz w:val="20"/>
          <w:szCs w:val="20"/>
        </w:rPr>
        <w:t xml:space="preserve"> Stażysty,</w:t>
      </w:r>
    </w:p>
    <w:p w:rsidR="00657C55" w:rsidRPr="007E19D9" w:rsidRDefault="00657C55" w:rsidP="00C85CE8">
      <w:pPr>
        <w:pStyle w:val="Akapitzlist"/>
        <w:numPr>
          <w:ilvl w:val="0"/>
          <w:numId w:val="43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Pracodawca wskazuje, że Stażysta odbywający staż na stanowisku …………………</w:t>
      </w:r>
      <w:r w:rsidR="004F3467" w:rsidRPr="007E19D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</w:t>
      </w:r>
      <w:r w:rsidRPr="007E19D9">
        <w:rPr>
          <w:rFonts w:asciiTheme="minorHAnsi" w:hAnsiTheme="minorHAnsi" w:cstheme="minorHAnsi"/>
          <w:sz w:val="20"/>
          <w:szCs w:val="20"/>
        </w:rPr>
        <w:t>………………., przed przystąpieniem do odbywania stażu, powinien być poddany następującym profilaktycznym badaniom</w:t>
      </w:r>
      <w:r w:rsidR="000D0F50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Pr="007E19D9">
        <w:rPr>
          <w:rFonts w:asciiTheme="minorHAnsi" w:hAnsiTheme="minorHAnsi" w:cstheme="minorHAnsi"/>
          <w:sz w:val="20"/>
          <w:szCs w:val="20"/>
        </w:rPr>
        <w:t>lekarskim:</w:t>
      </w:r>
      <w:r w:rsidR="00EB3A5D" w:rsidRPr="007E19D9">
        <w:rPr>
          <w:rFonts w:asciiTheme="minorHAnsi" w:hAnsiTheme="minorHAnsi" w:cstheme="minorHAnsi"/>
          <w:sz w:val="20"/>
          <w:szCs w:val="20"/>
        </w:rPr>
        <w:t>……………………………………………………...</w:t>
      </w:r>
      <w:r w:rsidRPr="007E19D9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………………………………………………………………………………………………………………….…………….………, w celu uzyskania orzeczenia lekarskiego o braku przeciwwskazań zdrowotnych Stażysty do wykonywania pracy na określonym stanowisku pracy.</w:t>
      </w:r>
    </w:p>
    <w:p w:rsidR="00372B45" w:rsidRPr="007E19D9" w:rsidRDefault="00657C55" w:rsidP="00C85CE8">
      <w:pPr>
        <w:pStyle w:val="Akapitzlist"/>
        <w:numPr>
          <w:ilvl w:val="0"/>
          <w:numId w:val="43"/>
        </w:numPr>
        <w:spacing w:after="100" w:afterAutospacing="1"/>
        <w:ind w:left="426"/>
        <w:jc w:val="left"/>
        <w:rPr>
          <w:rFonts w:asciiTheme="minorHAnsi" w:eastAsia="Times" w:hAnsiTheme="minorHAnsi" w:cstheme="minorHAnsi"/>
          <w:kern w:val="1"/>
          <w:sz w:val="20"/>
          <w:szCs w:val="20"/>
          <w:lang w:eastAsia="hi-IN" w:bidi="hi-IN"/>
        </w:rPr>
      </w:pPr>
      <w:r w:rsidRPr="007E19D9">
        <w:rPr>
          <w:rFonts w:asciiTheme="minorHAnsi" w:hAnsiTheme="minorHAnsi" w:cstheme="minorHAnsi"/>
          <w:sz w:val="20"/>
          <w:szCs w:val="20"/>
        </w:rPr>
        <w:t>Koszt badań lekarskich niezbędnych dla danego stanowiska zostaną sfinansowane w</w:t>
      </w:r>
      <w:r w:rsidR="004F508D" w:rsidRPr="007E19D9">
        <w:rPr>
          <w:rFonts w:asciiTheme="minorHAnsi" w:hAnsiTheme="minorHAnsi" w:cstheme="minorHAnsi"/>
          <w:sz w:val="20"/>
          <w:szCs w:val="20"/>
        </w:rPr>
        <w:t> </w:t>
      </w:r>
      <w:r w:rsidRPr="007E19D9">
        <w:rPr>
          <w:rFonts w:asciiTheme="minorHAnsi" w:hAnsiTheme="minorHAnsi" w:cstheme="minorHAnsi"/>
          <w:sz w:val="20"/>
          <w:szCs w:val="20"/>
        </w:rPr>
        <w:t xml:space="preserve">ramach niniejszego projektu w postaci </w:t>
      </w:r>
      <w:r w:rsidR="004F3467" w:rsidRPr="007E19D9">
        <w:rPr>
          <w:rFonts w:asciiTheme="minorHAnsi" w:hAnsiTheme="minorHAnsi" w:cstheme="minorHAnsi"/>
          <w:sz w:val="20"/>
          <w:szCs w:val="20"/>
        </w:rPr>
        <w:t xml:space="preserve">zapłaty faktury/rachunku wystawionej/go na </w:t>
      </w:r>
      <w:r w:rsidR="00270136" w:rsidRPr="007E19D9">
        <w:rPr>
          <w:rFonts w:asciiTheme="minorHAnsi" w:hAnsiTheme="minorHAnsi" w:cstheme="minorHAnsi"/>
          <w:sz w:val="20"/>
          <w:szCs w:val="20"/>
        </w:rPr>
        <w:t>Fundację Fabryka Marzeń</w:t>
      </w:r>
      <w:r w:rsidR="004F3467" w:rsidRPr="007E19D9">
        <w:rPr>
          <w:rFonts w:asciiTheme="minorHAnsi" w:hAnsiTheme="minorHAnsi" w:cstheme="minorHAnsi"/>
          <w:sz w:val="20"/>
          <w:szCs w:val="20"/>
        </w:rPr>
        <w:t xml:space="preserve"> przez podmiot, który przeprowadził badanie lekarskie.</w:t>
      </w:r>
    </w:p>
    <w:p w:rsidR="00372B45" w:rsidRPr="007E19D9" w:rsidRDefault="00372B45" w:rsidP="00C85CE8">
      <w:pPr>
        <w:pStyle w:val="Akapitzlist"/>
        <w:numPr>
          <w:ilvl w:val="0"/>
          <w:numId w:val="43"/>
        </w:numPr>
        <w:spacing w:after="100" w:afterAutospacing="1"/>
        <w:ind w:left="426"/>
        <w:jc w:val="left"/>
        <w:rPr>
          <w:rFonts w:asciiTheme="minorHAnsi" w:eastAsia="Times" w:hAnsiTheme="minorHAnsi" w:cstheme="minorHAnsi"/>
          <w:kern w:val="1"/>
          <w:sz w:val="20"/>
          <w:szCs w:val="20"/>
          <w:lang w:eastAsia="hi-IN" w:bidi="hi-IN"/>
        </w:rPr>
      </w:pPr>
      <w:r w:rsidRPr="007E19D9">
        <w:rPr>
          <w:rFonts w:asciiTheme="minorHAnsi" w:eastAsia="Times" w:hAnsiTheme="minorHAnsi" w:cstheme="minorHAnsi"/>
          <w:kern w:val="1"/>
          <w:sz w:val="20"/>
          <w:szCs w:val="20"/>
          <w:lang w:eastAsia="hi-IN" w:bidi="hi-IN"/>
        </w:rPr>
        <w:t>Stażysta zobowiązany jest dojechać na miejsce realizowania stażu na koszt własny, we własnym zakresie.</w:t>
      </w:r>
    </w:p>
    <w:p w:rsidR="002A50EB" w:rsidRDefault="007E2C70" w:rsidP="00C85CE8">
      <w:pPr>
        <w:pStyle w:val="Akapitzlist"/>
        <w:numPr>
          <w:ilvl w:val="0"/>
          <w:numId w:val="43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Pracodawca wskazuje, że </w:t>
      </w:r>
      <w:r w:rsidR="00657C55" w:rsidRPr="007E19D9">
        <w:rPr>
          <w:rFonts w:asciiTheme="minorHAnsi" w:hAnsiTheme="minorHAnsi" w:cstheme="minorHAnsi"/>
          <w:sz w:val="20"/>
          <w:szCs w:val="20"/>
        </w:rPr>
        <w:t>Stażysta</w:t>
      </w:r>
      <w:r w:rsidRPr="007E19D9">
        <w:rPr>
          <w:rFonts w:asciiTheme="minorHAnsi" w:hAnsiTheme="minorHAnsi" w:cstheme="minorHAnsi"/>
          <w:sz w:val="20"/>
          <w:szCs w:val="20"/>
        </w:rPr>
        <w:t>, odbywający staż na stanowisku ………………………</w:t>
      </w:r>
      <w:r w:rsidR="00CD4C91" w:rsidRPr="007E19D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</w:t>
      </w:r>
      <w:r w:rsidRPr="007E19D9">
        <w:rPr>
          <w:rFonts w:asciiTheme="minorHAnsi" w:hAnsiTheme="minorHAnsi" w:cstheme="minorHAnsi"/>
          <w:sz w:val="20"/>
          <w:szCs w:val="20"/>
        </w:rPr>
        <w:t xml:space="preserve">…………., w trakcie odbywania stażu, powinien być wyposażony </w:t>
      </w:r>
      <w:r w:rsidR="00EF27BF" w:rsidRPr="007E19D9">
        <w:rPr>
          <w:rFonts w:asciiTheme="minorHAnsi" w:hAnsiTheme="minorHAnsi" w:cstheme="minorHAnsi"/>
          <w:sz w:val="20"/>
          <w:szCs w:val="20"/>
        </w:rPr>
        <w:t>w następującą</w:t>
      </w:r>
      <w:r w:rsidR="00DB22E0" w:rsidRPr="007E19D9">
        <w:rPr>
          <w:rFonts w:asciiTheme="minorHAnsi" w:hAnsiTheme="minorHAnsi" w:cstheme="minorHAnsi"/>
          <w:sz w:val="20"/>
          <w:szCs w:val="20"/>
        </w:rPr>
        <w:t xml:space="preserve"> odzież ro</w:t>
      </w:r>
      <w:r w:rsidR="00EF27BF" w:rsidRPr="007E19D9">
        <w:rPr>
          <w:rFonts w:asciiTheme="minorHAnsi" w:hAnsiTheme="minorHAnsi" w:cstheme="minorHAnsi"/>
          <w:sz w:val="20"/>
          <w:szCs w:val="20"/>
        </w:rPr>
        <w:t>boczą</w:t>
      </w:r>
      <w:r w:rsidR="0075618B" w:rsidRPr="007E19D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2A50EB" w:rsidRPr="002A50EB" w:rsidRDefault="001A595C" w:rsidP="002A50EB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="002A50EB" w:rsidRPr="002A50EB">
        <w:rPr>
          <w:rFonts w:asciiTheme="minorHAnsi" w:hAnsiTheme="minorHAnsi" w:cstheme="minorHAnsi"/>
          <w:sz w:val="20"/>
          <w:szCs w:val="20"/>
        </w:rPr>
        <w:t xml:space="preserve">uty robocze typu sportowego </w:t>
      </w:r>
      <w:proofErr w:type="spellStart"/>
      <w:r w:rsidR="002A50EB" w:rsidRPr="002A50EB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="002A50EB" w:rsidRPr="002A50EB">
        <w:rPr>
          <w:rFonts w:asciiTheme="minorHAnsi" w:hAnsiTheme="minorHAnsi" w:cstheme="minorHAnsi"/>
          <w:sz w:val="20"/>
          <w:szCs w:val="20"/>
        </w:rPr>
        <w:t>...</w:t>
      </w:r>
    </w:p>
    <w:p w:rsidR="002A50EB" w:rsidRPr="002A50EB" w:rsidRDefault="002A50EB" w:rsidP="002A50EB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 w:rsidRPr="002A50EB">
        <w:rPr>
          <w:rFonts w:asciiTheme="minorHAnsi" w:hAnsiTheme="minorHAnsi" w:cstheme="minorHAnsi"/>
          <w:sz w:val="20"/>
          <w:szCs w:val="20"/>
        </w:rPr>
        <w:t>T-shirt</w:t>
      </w:r>
      <w:proofErr w:type="spellEnd"/>
      <w:r w:rsidRPr="002A50E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50EB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Pr="002A50EB">
        <w:rPr>
          <w:rFonts w:asciiTheme="minorHAnsi" w:hAnsiTheme="minorHAnsi" w:cstheme="minorHAnsi"/>
          <w:sz w:val="20"/>
          <w:szCs w:val="20"/>
        </w:rPr>
        <w:t>...</w:t>
      </w:r>
    </w:p>
    <w:p w:rsidR="002A50EB" w:rsidRPr="002A50EB" w:rsidRDefault="001A595C" w:rsidP="002A50EB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2A50EB" w:rsidRPr="002A50EB">
        <w:rPr>
          <w:rFonts w:asciiTheme="minorHAnsi" w:hAnsiTheme="minorHAnsi" w:cstheme="minorHAnsi"/>
          <w:sz w:val="20"/>
          <w:szCs w:val="20"/>
        </w:rPr>
        <w:t xml:space="preserve">olar </w:t>
      </w:r>
      <w:proofErr w:type="spellStart"/>
      <w:r w:rsidR="002A50EB" w:rsidRPr="002A50EB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="002A50EB" w:rsidRPr="002A50EB">
        <w:rPr>
          <w:rFonts w:asciiTheme="minorHAnsi" w:hAnsiTheme="minorHAnsi" w:cstheme="minorHAnsi"/>
          <w:sz w:val="20"/>
          <w:szCs w:val="20"/>
        </w:rPr>
        <w:t>...</w:t>
      </w:r>
    </w:p>
    <w:p w:rsidR="002A50EB" w:rsidRPr="002A50EB" w:rsidRDefault="002A50EB" w:rsidP="002A50EB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2A50EB">
        <w:rPr>
          <w:rFonts w:asciiTheme="minorHAnsi" w:hAnsiTheme="minorHAnsi" w:cstheme="minorHAnsi"/>
          <w:sz w:val="20"/>
          <w:szCs w:val="20"/>
        </w:rPr>
        <w:t xml:space="preserve">spódnica </w:t>
      </w:r>
      <w:proofErr w:type="spellStart"/>
      <w:r w:rsidRPr="002A50EB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Pr="002A50EB">
        <w:rPr>
          <w:rFonts w:asciiTheme="minorHAnsi" w:hAnsiTheme="minorHAnsi" w:cstheme="minorHAnsi"/>
          <w:sz w:val="20"/>
          <w:szCs w:val="20"/>
        </w:rPr>
        <w:t>...</w:t>
      </w:r>
    </w:p>
    <w:p w:rsidR="002A50EB" w:rsidRPr="002A50EB" w:rsidRDefault="001A595C" w:rsidP="002A50EB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2A50EB" w:rsidRPr="002A50EB">
        <w:rPr>
          <w:rFonts w:asciiTheme="minorHAnsi" w:hAnsiTheme="minorHAnsi" w:cstheme="minorHAnsi"/>
          <w:sz w:val="20"/>
          <w:szCs w:val="20"/>
        </w:rPr>
        <w:t xml:space="preserve">podnie </w:t>
      </w:r>
      <w:proofErr w:type="spellStart"/>
      <w:r w:rsidR="002A50EB" w:rsidRPr="002A50EB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="002A50EB" w:rsidRPr="002A50EB">
        <w:rPr>
          <w:rFonts w:asciiTheme="minorHAnsi" w:hAnsiTheme="minorHAnsi" w:cstheme="minorHAnsi"/>
          <w:sz w:val="20"/>
          <w:szCs w:val="20"/>
        </w:rPr>
        <w:t>...</w:t>
      </w:r>
    </w:p>
    <w:p w:rsidR="002A50EB" w:rsidRPr="002A50EB" w:rsidRDefault="001A595C" w:rsidP="002A50EB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2A50EB" w:rsidRPr="002A50EB">
        <w:rPr>
          <w:rFonts w:asciiTheme="minorHAnsi" w:hAnsiTheme="minorHAnsi" w:cstheme="minorHAnsi"/>
          <w:sz w:val="20"/>
          <w:szCs w:val="20"/>
        </w:rPr>
        <w:t xml:space="preserve">aseczka ochronna </w:t>
      </w:r>
      <w:proofErr w:type="spellStart"/>
      <w:r w:rsidR="002A50EB" w:rsidRPr="002A50EB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="002A50EB" w:rsidRPr="002A50EB">
        <w:rPr>
          <w:rFonts w:asciiTheme="minorHAnsi" w:hAnsiTheme="minorHAnsi" w:cstheme="minorHAnsi"/>
          <w:sz w:val="20"/>
          <w:szCs w:val="20"/>
        </w:rPr>
        <w:t>...</w:t>
      </w:r>
    </w:p>
    <w:p w:rsidR="002A50EB" w:rsidRPr="002A50EB" w:rsidRDefault="001A595C" w:rsidP="002A50EB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2A50EB" w:rsidRPr="002A50EB">
        <w:rPr>
          <w:rFonts w:asciiTheme="minorHAnsi" w:hAnsiTheme="minorHAnsi" w:cstheme="minorHAnsi"/>
          <w:sz w:val="20"/>
          <w:szCs w:val="20"/>
        </w:rPr>
        <w:t xml:space="preserve">oszula męska </w:t>
      </w:r>
      <w:proofErr w:type="spellStart"/>
      <w:r w:rsidR="002A50EB" w:rsidRPr="002A50EB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="002A50EB" w:rsidRPr="002A50EB">
        <w:rPr>
          <w:rFonts w:asciiTheme="minorHAnsi" w:hAnsiTheme="minorHAnsi" w:cstheme="minorHAnsi"/>
          <w:sz w:val="20"/>
          <w:szCs w:val="20"/>
        </w:rPr>
        <w:t>...</w:t>
      </w:r>
    </w:p>
    <w:p w:rsidR="002A50EB" w:rsidRPr="002A50EB" w:rsidRDefault="002A50EB" w:rsidP="002A50EB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2A50EB">
        <w:rPr>
          <w:rFonts w:asciiTheme="minorHAnsi" w:hAnsiTheme="minorHAnsi" w:cstheme="minorHAnsi"/>
          <w:sz w:val="20"/>
          <w:szCs w:val="20"/>
        </w:rPr>
        <w:t xml:space="preserve">apaszka/krawat </w:t>
      </w:r>
      <w:proofErr w:type="spellStart"/>
      <w:r w:rsidRPr="002A50EB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Pr="002A50EB">
        <w:rPr>
          <w:rFonts w:asciiTheme="minorHAnsi" w:hAnsiTheme="minorHAnsi" w:cstheme="minorHAnsi"/>
          <w:sz w:val="20"/>
          <w:szCs w:val="20"/>
        </w:rPr>
        <w:t>...</w:t>
      </w:r>
    </w:p>
    <w:p w:rsidR="002A50EB" w:rsidRPr="002A50EB" w:rsidRDefault="002A50EB" w:rsidP="002A50EB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2A50EB">
        <w:rPr>
          <w:rFonts w:asciiTheme="minorHAnsi" w:hAnsiTheme="minorHAnsi" w:cstheme="minorHAnsi"/>
          <w:sz w:val="20"/>
          <w:szCs w:val="20"/>
        </w:rPr>
        <w:t xml:space="preserve">żakiet </w:t>
      </w:r>
      <w:proofErr w:type="spellStart"/>
      <w:r w:rsidRPr="002A50EB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Pr="002A50EB">
        <w:rPr>
          <w:rFonts w:asciiTheme="minorHAnsi" w:hAnsiTheme="minorHAnsi" w:cstheme="minorHAnsi"/>
          <w:sz w:val="20"/>
          <w:szCs w:val="20"/>
        </w:rPr>
        <w:t>...</w:t>
      </w:r>
    </w:p>
    <w:p w:rsidR="002A50EB" w:rsidRPr="002A50EB" w:rsidRDefault="002A50EB" w:rsidP="002A50EB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2A50EB">
        <w:rPr>
          <w:rFonts w:asciiTheme="minorHAnsi" w:hAnsiTheme="minorHAnsi" w:cstheme="minorHAnsi"/>
          <w:sz w:val="20"/>
          <w:szCs w:val="20"/>
        </w:rPr>
        <w:t xml:space="preserve">marynarka </w:t>
      </w:r>
      <w:proofErr w:type="spellStart"/>
      <w:r w:rsidRPr="002A50EB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Pr="002A50EB">
        <w:rPr>
          <w:rFonts w:asciiTheme="minorHAnsi" w:hAnsiTheme="minorHAnsi" w:cstheme="minorHAnsi"/>
          <w:sz w:val="20"/>
          <w:szCs w:val="20"/>
        </w:rPr>
        <w:t>...</w:t>
      </w:r>
    </w:p>
    <w:p w:rsidR="002A50EB" w:rsidRPr="002A50EB" w:rsidRDefault="002A50EB" w:rsidP="002A50EB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2A50EB">
        <w:rPr>
          <w:rFonts w:asciiTheme="minorHAnsi" w:hAnsiTheme="minorHAnsi" w:cstheme="minorHAnsi"/>
          <w:sz w:val="20"/>
          <w:szCs w:val="20"/>
        </w:rPr>
        <w:t xml:space="preserve">bluzka damska </w:t>
      </w:r>
      <w:proofErr w:type="spellStart"/>
      <w:r w:rsidRPr="002A50EB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Pr="002A50EB">
        <w:rPr>
          <w:rFonts w:asciiTheme="minorHAnsi" w:hAnsiTheme="minorHAnsi" w:cstheme="minorHAnsi"/>
          <w:sz w:val="20"/>
          <w:szCs w:val="20"/>
        </w:rPr>
        <w:t>...</w:t>
      </w:r>
    </w:p>
    <w:p w:rsidR="002A50EB" w:rsidRPr="002A50EB" w:rsidRDefault="001A595C" w:rsidP="002A50EB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="002A50EB" w:rsidRPr="002A50EB">
        <w:rPr>
          <w:rFonts w:asciiTheme="minorHAnsi" w:hAnsiTheme="minorHAnsi" w:cstheme="minorHAnsi"/>
          <w:sz w:val="20"/>
          <w:szCs w:val="20"/>
        </w:rPr>
        <w:t xml:space="preserve">uty damskie </w:t>
      </w:r>
      <w:proofErr w:type="spellStart"/>
      <w:r w:rsidR="002A50EB" w:rsidRPr="002A50EB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="002A50EB" w:rsidRPr="002A50EB">
        <w:rPr>
          <w:rFonts w:asciiTheme="minorHAnsi" w:hAnsiTheme="minorHAnsi" w:cstheme="minorHAnsi"/>
          <w:sz w:val="20"/>
          <w:szCs w:val="20"/>
        </w:rPr>
        <w:t>...</w:t>
      </w:r>
    </w:p>
    <w:p w:rsidR="002A50EB" w:rsidRPr="002A50EB" w:rsidRDefault="001A595C" w:rsidP="002A50EB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="002A50EB" w:rsidRPr="002A50EB">
        <w:rPr>
          <w:rFonts w:asciiTheme="minorHAnsi" w:hAnsiTheme="minorHAnsi" w:cstheme="minorHAnsi"/>
          <w:sz w:val="20"/>
          <w:szCs w:val="20"/>
        </w:rPr>
        <w:t xml:space="preserve">uty męskie </w:t>
      </w:r>
      <w:proofErr w:type="spellStart"/>
      <w:r w:rsidR="002A50EB" w:rsidRPr="002A50EB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="002A50EB" w:rsidRPr="002A50EB">
        <w:rPr>
          <w:rFonts w:asciiTheme="minorHAnsi" w:hAnsiTheme="minorHAnsi" w:cstheme="minorHAnsi"/>
          <w:sz w:val="20"/>
          <w:szCs w:val="20"/>
        </w:rPr>
        <w:t>...</w:t>
      </w:r>
    </w:p>
    <w:p w:rsidR="002A50EB" w:rsidRPr="002A50EB" w:rsidRDefault="002A50EB" w:rsidP="002A50EB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2A50EB">
        <w:rPr>
          <w:rFonts w:asciiTheme="minorHAnsi" w:hAnsiTheme="minorHAnsi" w:cstheme="minorHAnsi"/>
          <w:sz w:val="20"/>
          <w:szCs w:val="20"/>
        </w:rPr>
        <w:t xml:space="preserve">inne... </w:t>
      </w:r>
    </w:p>
    <w:p w:rsidR="002A50EB" w:rsidRDefault="002A50EB" w:rsidP="002A50EB">
      <w:pPr>
        <w:pStyle w:val="Akapitzlist"/>
        <w:spacing w:after="100" w:afterAutospacing="1"/>
        <w:ind w:left="426"/>
        <w:jc w:val="left"/>
        <w:rPr>
          <w:rFonts w:asciiTheme="majorHAnsi" w:hAnsiTheme="majorHAnsi" w:cs="Calibri"/>
          <w:sz w:val="20"/>
          <w:szCs w:val="20"/>
        </w:rPr>
      </w:pPr>
    </w:p>
    <w:p w:rsidR="002A50EB" w:rsidRPr="002A50EB" w:rsidRDefault="002A50EB" w:rsidP="002A50EB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</w:p>
    <w:p w:rsidR="004E2B7C" w:rsidRPr="007E19D9" w:rsidRDefault="007E2C70" w:rsidP="005A5C1D">
      <w:pPr>
        <w:pStyle w:val="Akapitzlist"/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 w celu zapewnienia Uczestnikowi stażu bezpiecznych i higienicznych warunków odbywania stażu.</w:t>
      </w:r>
      <w:r w:rsidR="005A5C1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C0C74" w:rsidRPr="007E19D9" w:rsidRDefault="002C0C74" w:rsidP="00C85CE8">
      <w:pPr>
        <w:pStyle w:val="Akapitzlist"/>
        <w:numPr>
          <w:ilvl w:val="0"/>
          <w:numId w:val="43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Zakupu odzieży roboczej dla Stażysty dokonuje </w:t>
      </w:r>
      <w:r w:rsidR="00270136" w:rsidRPr="007E19D9">
        <w:rPr>
          <w:rFonts w:asciiTheme="minorHAnsi" w:hAnsiTheme="minorHAnsi" w:cstheme="minorHAnsi"/>
          <w:sz w:val="20"/>
          <w:szCs w:val="20"/>
        </w:rPr>
        <w:t xml:space="preserve">Beneficjent po uprzednim zamówieniu </w:t>
      </w:r>
      <w:r w:rsidR="005A5C1D">
        <w:rPr>
          <w:rFonts w:asciiTheme="minorHAnsi" w:hAnsiTheme="minorHAnsi" w:cstheme="minorHAnsi"/>
          <w:sz w:val="20"/>
          <w:szCs w:val="20"/>
        </w:rPr>
        <w:t xml:space="preserve">przez </w:t>
      </w:r>
      <w:r w:rsidR="00D34969" w:rsidRPr="007E19D9">
        <w:rPr>
          <w:rFonts w:asciiTheme="minorHAnsi" w:hAnsiTheme="minorHAnsi" w:cstheme="minorHAnsi"/>
          <w:sz w:val="20"/>
          <w:szCs w:val="20"/>
        </w:rPr>
        <w:t>pracodawcę</w:t>
      </w:r>
      <w:r w:rsidR="005A5C1D">
        <w:rPr>
          <w:rFonts w:asciiTheme="minorHAnsi" w:hAnsiTheme="minorHAnsi" w:cstheme="minorHAnsi"/>
          <w:sz w:val="20"/>
          <w:szCs w:val="20"/>
        </w:rPr>
        <w:t xml:space="preserve"> i </w:t>
      </w:r>
      <w:r w:rsidR="00D34969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="001E4ACC" w:rsidRPr="007E19D9">
        <w:rPr>
          <w:rFonts w:asciiTheme="minorHAnsi" w:hAnsiTheme="minorHAnsi" w:cstheme="minorHAnsi"/>
          <w:sz w:val="20"/>
          <w:szCs w:val="20"/>
        </w:rPr>
        <w:t xml:space="preserve">dostarczonym </w:t>
      </w:r>
      <w:r w:rsidR="001E4ACC" w:rsidRPr="007E19D9">
        <w:rPr>
          <w:rFonts w:asciiTheme="minorHAnsi" w:hAnsiTheme="minorHAnsi" w:cstheme="minorHAnsi"/>
          <w:sz w:val="20"/>
          <w:szCs w:val="20"/>
          <w:u w:val="single"/>
        </w:rPr>
        <w:t>na piśmie do biura projektu</w:t>
      </w:r>
      <w:r w:rsidR="00D34969" w:rsidRPr="007E19D9">
        <w:rPr>
          <w:rFonts w:asciiTheme="minorHAnsi" w:hAnsiTheme="minorHAnsi" w:cstheme="minorHAnsi"/>
          <w:sz w:val="20"/>
          <w:szCs w:val="20"/>
          <w:u w:val="single"/>
        </w:rPr>
        <w:t xml:space="preserve"> (sekretariatu szkoły)</w:t>
      </w:r>
      <w:r w:rsidR="001E4ACC" w:rsidRPr="007E19D9">
        <w:rPr>
          <w:rFonts w:asciiTheme="minorHAnsi" w:hAnsiTheme="minorHAnsi" w:cstheme="minorHAnsi"/>
          <w:sz w:val="20"/>
          <w:szCs w:val="20"/>
        </w:rPr>
        <w:t xml:space="preserve"> oraz </w:t>
      </w:r>
      <w:r w:rsidR="00270136" w:rsidRPr="007E19D9">
        <w:rPr>
          <w:rFonts w:asciiTheme="minorHAnsi" w:hAnsiTheme="minorHAnsi" w:cstheme="minorHAnsi"/>
          <w:sz w:val="20"/>
          <w:szCs w:val="20"/>
          <w:u w:val="single"/>
        </w:rPr>
        <w:t>wysłanym mailem</w:t>
      </w:r>
      <w:r w:rsidR="001E4ACC" w:rsidRPr="007E19D9">
        <w:rPr>
          <w:rFonts w:asciiTheme="minorHAnsi" w:hAnsiTheme="minorHAnsi" w:cstheme="minorHAnsi"/>
          <w:sz w:val="20"/>
          <w:szCs w:val="20"/>
          <w:u w:val="single"/>
        </w:rPr>
        <w:t xml:space="preserve"> na adres: </w:t>
      </w:r>
      <w:r w:rsidR="00A35976" w:rsidRPr="007E19D9">
        <w:rPr>
          <w:rFonts w:asciiTheme="minorHAnsi" w:hAnsiTheme="minorHAnsi" w:cstheme="minorHAnsi"/>
          <w:sz w:val="20"/>
          <w:szCs w:val="20"/>
          <w:u w:val="single"/>
        </w:rPr>
        <w:t>.............................</w:t>
      </w:r>
      <w:r w:rsidRPr="007E19D9">
        <w:rPr>
          <w:rFonts w:asciiTheme="minorHAnsi" w:hAnsiTheme="minorHAnsi" w:cstheme="minorHAnsi"/>
          <w:sz w:val="20"/>
          <w:szCs w:val="20"/>
        </w:rPr>
        <w:t>.</w:t>
      </w:r>
      <w:r w:rsidR="001E4ACC" w:rsidRPr="007E19D9">
        <w:rPr>
          <w:rFonts w:asciiTheme="minorHAnsi" w:hAnsiTheme="minorHAnsi" w:cstheme="minorHAnsi"/>
          <w:sz w:val="20"/>
          <w:szCs w:val="20"/>
        </w:rPr>
        <w:t xml:space="preserve"> Zamówienie to stanowi Załącznik nr </w:t>
      </w:r>
      <w:r w:rsidR="00602DE6" w:rsidRPr="007E19D9">
        <w:rPr>
          <w:rFonts w:asciiTheme="minorHAnsi" w:hAnsiTheme="minorHAnsi" w:cstheme="minorHAnsi"/>
          <w:sz w:val="20"/>
          <w:szCs w:val="20"/>
        </w:rPr>
        <w:t>4</w:t>
      </w:r>
      <w:r w:rsidR="001E4ACC" w:rsidRPr="007E19D9">
        <w:rPr>
          <w:rFonts w:asciiTheme="minorHAnsi" w:hAnsiTheme="minorHAnsi" w:cstheme="minorHAnsi"/>
          <w:sz w:val="20"/>
          <w:szCs w:val="20"/>
        </w:rPr>
        <w:t>.</w:t>
      </w:r>
    </w:p>
    <w:p w:rsidR="001E4ACC" w:rsidRPr="007E19D9" w:rsidRDefault="00F7061F" w:rsidP="00C85CE8">
      <w:pPr>
        <w:pStyle w:val="Akapitzlist"/>
        <w:numPr>
          <w:ilvl w:val="0"/>
          <w:numId w:val="43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Kompletne z</w:t>
      </w:r>
      <w:r w:rsidR="001E4ACC" w:rsidRPr="007E19D9">
        <w:rPr>
          <w:rFonts w:asciiTheme="minorHAnsi" w:hAnsiTheme="minorHAnsi" w:cstheme="minorHAnsi"/>
          <w:sz w:val="20"/>
          <w:szCs w:val="20"/>
        </w:rPr>
        <w:t xml:space="preserve">amówienie </w:t>
      </w:r>
      <w:r w:rsidRPr="007E19D9">
        <w:rPr>
          <w:rFonts w:asciiTheme="minorHAnsi" w:hAnsiTheme="minorHAnsi" w:cstheme="minorHAnsi"/>
          <w:sz w:val="20"/>
          <w:szCs w:val="20"/>
        </w:rPr>
        <w:t xml:space="preserve">na odzież roboczą zawierające </w:t>
      </w:r>
      <w:r w:rsidR="005A5C1D">
        <w:rPr>
          <w:rFonts w:asciiTheme="minorHAnsi" w:hAnsiTheme="minorHAnsi" w:cstheme="minorHAnsi"/>
          <w:sz w:val="20"/>
          <w:szCs w:val="20"/>
        </w:rPr>
        <w:t>dokładny opis</w:t>
      </w:r>
      <w:r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="005A5C1D">
        <w:rPr>
          <w:rFonts w:asciiTheme="minorHAnsi" w:hAnsiTheme="minorHAnsi" w:cstheme="minorHAnsi"/>
          <w:sz w:val="20"/>
          <w:szCs w:val="20"/>
        </w:rPr>
        <w:t xml:space="preserve">oraz rozmiar </w:t>
      </w:r>
      <w:r w:rsidR="001E4ACC" w:rsidRPr="007E19D9">
        <w:rPr>
          <w:rFonts w:asciiTheme="minorHAnsi" w:hAnsiTheme="minorHAnsi" w:cstheme="minorHAnsi"/>
          <w:sz w:val="20"/>
          <w:szCs w:val="20"/>
        </w:rPr>
        <w:t xml:space="preserve">powinno być wysłane najpóźniej do </w:t>
      </w:r>
      <w:r w:rsidR="00D34969" w:rsidRPr="007E19D9">
        <w:rPr>
          <w:rFonts w:asciiTheme="minorHAnsi" w:hAnsiTheme="minorHAnsi" w:cstheme="minorHAnsi"/>
          <w:sz w:val="20"/>
          <w:szCs w:val="20"/>
        </w:rPr>
        <w:t>10</w:t>
      </w:r>
      <w:r w:rsidR="001E4ACC" w:rsidRPr="007E19D9">
        <w:rPr>
          <w:rFonts w:asciiTheme="minorHAnsi" w:hAnsiTheme="minorHAnsi" w:cstheme="minorHAnsi"/>
          <w:sz w:val="20"/>
          <w:szCs w:val="20"/>
        </w:rPr>
        <w:t xml:space="preserve"> czerwca 20</w:t>
      </w:r>
      <w:r w:rsidR="005B5601" w:rsidRPr="007E19D9">
        <w:rPr>
          <w:rFonts w:asciiTheme="minorHAnsi" w:hAnsiTheme="minorHAnsi" w:cstheme="minorHAnsi"/>
          <w:sz w:val="20"/>
          <w:szCs w:val="20"/>
        </w:rPr>
        <w:t>20</w:t>
      </w:r>
      <w:r w:rsidR="001E4ACC" w:rsidRPr="007E19D9">
        <w:rPr>
          <w:rFonts w:asciiTheme="minorHAnsi" w:hAnsiTheme="minorHAnsi" w:cstheme="minorHAnsi"/>
          <w:sz w:val="20"/>
          <w:szCs w:val="20"/>
        </w:rPr>
        <w:t xml:space="preserve"> r. Po tym terminie zamówienia nie będą realizowane, a brak zgłoszenia pisemnego lub mailowego</w:t>
      </w:r>
      <w:r w:rsidRPr="007E19D9">
        <w:rPr>
          <w:rFonts w:asciiTheme="minorHAnsi" w:hAnsiTheme="minorHAnsi" w:cstheme="minorHAnsi"/>
          <w:sz w:val="20"/>
          <w:szCs w:val="20"/>
        </w:rPr>
        <w:t xml:space="preserve"> lub dostarczenie zamówienia niekompletnego</w:t>
      </w:r>
      <w:r w:rsidR="001E4ACC" w:rsidRPr="007E19D9">
        <w:rPr>
          <w:rFonts w:asciiTheme="minorHAnsi" w:hAnsiTheme="minorHAnsi" w:cstheme="minorHAnsi"/>
          <w:sz w:val="20"/>
          <w:szCs w:val="20"/>
        </w:rPr>
        <w:t xml:space="preserve"> oznacza rezygnację z zakupu odzieży.</w:t>
      </w:r>
    </w:p>
    <w:p w:rsidR="004E2B7C" w:rsidRPr="007E19D9" w:rsidRDefault="004E2B7C" w:rsidP="00C85CE8">
      <w:pPr>
        <w:pStyle w:val="Akapitzlist"/>
        <w:numPr>
          <w:ilvl w:val="0"/>
          <w:numId w:val="43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Koszt zakupu odzieży roboczej dla Stażysty określa się </w:t>
      </w:r>
      <w:r w:rsidR="007E2C70" w:rsidRPr="007E19D9">
        <w:rPr>
          <w:rFonts w:asciiTheme="minorHAnsi" w:hAnsiTheme="minorHAnsi" w:cstheme="minorHAnsi"/>
          <w:sz w:val="20"/>
          <w:szCs w:val="20"/>
        </w:rPr>
        <w:t xml:space="preserve">w kwocie nie przekraczającej </w:t>
      </w:r>
      <w:r w:rsidR="005B5601" w:rsidRPr="007E19D9">
        <w:rPr>
          <w:rFonts w:asciiTheme="minorHAnsi" w:hAnsiTheme="minorHAnsi" w:cstheme="minorHAnsi"/>
          <w:sz w:val="20"/>
          <w:szCs w:val="20"/>
        </w:rPr>
        <w:t>9</w:t>
      </w:r>
      <w:r w:rsidR="007E2C70" w:rsidRPr="007E19D9">
        <w:rPr>
          <w:rFonts w:asciiTheme="minorHAnsi" w:hAnsiTheme="minorHAnsi" w:cstheme="minorHAnsi"/>
          <w:sz w:val="20"/>
          <w:szCs w:val="20"/>
        </w:rPr>
        <w:t xml:space="preserve">00 zł brutto </w:t>
      </w:r>
      <w:r w:rsidRPr="007E19D9">
        <w:rPr>
          <w:rFonts w:asciiTheme="minorHAnsi" w:hAnsiTheme="minorHAnsi" w:cstheme="minorHAnsi"/>
          <w:sz w:val="20"/>
          <w:szCs w:val="20"/>
        </w:rPr>
        <w:t xml:space="preserve">(słownie: </w:t>
      </w:r>
      <w:r w:rsidR="005B5601" w:rsidRPr="007E19D9">
        <w:rPr>
          <w:rFonts w:asciiTheme="minorHAnsi" w:hAnsiTheme="minorHAnsi" w:cstheme="minorHAnsi"/>
          <w:sz w:val="20"/>
          <w:szCs w:val="20"/>
        </w:rPr>
        <w:t>dziewięćset</w:t>
      </w:r>
      <w:r w:rsidR="00D34969" w:rsidRPr="007E19D9">
        <w:rPr>
          <w:rFonts w:asciiTheme="minorHAnsi" w:hAnsiTheme="minorHAnsi" w:cstheme="minorHAnsi"/>
          <w:sz w:val="20"/>
          <w:szCs w:val="20"/>
        </w:rPr>
        <w:t xml:space="preserve"> złotych brutto 00/10</w:t>
      </w:r>
      <w:r w:rsidRPr="007E19D9">
        <w:rPr>
          <w:rFonts w:asciiTheme="minorHAnsi" w:hAnsiTheme="minorHAnsi" w:cstheme="minorHAnsi"/>
          <w:sz w:val="20"/>
          <w:szCs w:val="20"/>
        </w:rPr>
        <w:t xml:space="preserve">0) </w:t>
      </w:r>
      <w:r w:rsidR="007E2C70" w:rsidRPr="007E19D9">
        <w:rPr>
          <w:rFonts w:asciiTheme="minorHAnsi" w:hAnsiTheme="minorHAnsi" w:cstheme="minorHAnsi"/>
          <w:sz w:val="20"/>
          <w:szCs w:val="20"/>
        </w:rPr>
        <w:t>na jednego Stażystę</w:t>
      </w:r>
      <w:r w:rsidRPr="007E19D9">
        <w:rPr>
          <w:rFonts w:asciiTheme="minorHAnsi" w:hAnsiTheme="minorHAnsi" w:cstheme="minorHAnsi"/>
          <w:sz w:val="20"/>
          <w:szCs w:val="20"/>
        </w:rPr>
        <w:t>.</w:t>
      </w:r>
    </w:p>
    <w:p w:rsidR="001E4ACC" w:rsidRPr="007E19D9" w:rsidRDefault="001E4ACC" w:rsidP="005B5601">
      <w:pPr>
        <w:pStyle w:val="Akapitzlist"/>
        <w:numPr>
          <w:ilvl w:val="0"/>
          <w:numId w:val="43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Odzież robocza zostanie dostarczona </w:t>
      </w:r>
      <w:r w:rsidR="005B5601" w:rsidRPr="007E19D9">
        <w:rPr>
          <w:rFonts w:asciiTheme="minorHAnsi" w:hAnsiTheme="minorHAnsi" w:cstheme="minorHAnsi"/>
          <w:sz w:val="20"/>
          <w:szCs w:val="20"/>
        </w:rPr>
        <w:t xml:space="preserve">Zespołu Szkół Ekonomiczno-Administracyjnych we Wrocławiu </w:t>
      </w:r>
      <w:r w:rsidRPr="007E19D9">
        <w:rPr>
          <w:rFonts w:asciiTheme="minorHAnsi" w:hAnsiTheme="minorHAnsi" w:cstheme="minorHAnsi"/>
          <w:sz w:val="20"/>
          <w:szCs w:val="20"/>
        </w:rPr>
        <w:t>do 24 czerwca 20</w:t>
      </w:r>
      <w:r w:rsidR="005B5601" w:rsidRPr="007E19D9">
        <w:rPr>
          <w:rFonts w:asciiTheme="minorHAnsi" w:hAnsiTheme="minorHAnsi" w:cstheme="minorHAnsi"/>
          <w:sz w:val="20"/>
          <w:szCs w:val="20"/>
        </w:rPr>
        <w:t>20</w:t>
      </w:r>
      <w:r w:rsidRPr="007E19D9">
        <w:rPr>
          <w:rFonts w:asciiTheme="minorHAnsi" w:hAnsiTheme="minorHAnsi" w:cstheme="minorHAnsi"/>
          <w:sz w:val="20"/>
          <w:szCs w:val="20"/>
        </w:rPr>
        <w:t xml:space="preserve"> pod warunkiem dostępności</w:t>
      </w:r>
      <w:r w:rsidR="00F7061F" w:rsidRPr="007E19D9">
        <w:rPr>
          <w:rFonts w:asciiTheme="minorHAnsi" w:hAnsiTheme="minorHAnsi" w:cstheme="minorHAnsi"/>
          <w:sz w:val="20"/>
          <w:szCs w:val="20"/>
        </w:rPr>
        <w:t xml:space="preserve"> towaru </w:t>
      </w:r>
      <w:r w:rsidR="005A5C1D">
        <w:rPr>
          <w:rFonts w:asciiTheme="minorHAnsi" w:hAnsiTheme="minorHAnsi" w:cstheme="minorHAnsi"/>
          <w:sz w:val="20"/>
          <w:szCs w:val="20"/>
        </w:rPr>
        <w:t>u dostawcy</w:t>
      </w:r>
      <w:r w:rsidR="00F7061F" w:rsidRPr="007E19D9">
        <w:rPr>
          <w:rFonts w:asciiTheme="minorHAnsi" w:hAnsiTheme="minorHAnsi" w:cstheme="minorHAnsi"/>
          <w:sz w:val="20"/>
          <w:szCs w:val="20"/>
        </w:rPr>
        <w:t>.</w:t>
      </w:r>
      <w:r w:rsidR="000D0F50" w:rsidRPr="007E19D9">
        <w:rPr>
          <w:rFonts w:asciiTheme="minorHAnsi" w:hAnsiTheme="minorHAnsi" w:cstheme="minorHAnsi"/>
          <w:sz w:val="20"/>
          <w:szCs w:val="20"/>
        </w:rPr>
        <w:t xml:space="preserve"> Beneficjent nie odpowiada za brak towaru wskazanego przez Stażystę.</w:t>
      </w:r>
    </w:p>
    <w:p w:rsidR="00D53F6B" w:rsidRPr="007E19D9" w:rsidRDefault="0027219D" w:rsidP="00C85CE8">
      <w:pPr>
        <w:pStyle w:val="Akapitzlist"/>
        <w:numPr>
          <w:ilvl w:val="0"/>
          <w:numId w:val="43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Stażysta pokwituje odbiór od </w:t>
      </w:r>
      <w:r w:rsidR="00270136" w:rsidRPr="007E19D9">
        <w:rPr>
          <w:rFonts w:asciiTheme="minorHAnsi" w:hAnsiTheme="minorHAnsi" w:cstheme="minorHAnsi"/>
          <w:sz w:val="20"/>
          <w:szCs w:val="20"/>
        </w:rPr>
        <w:t>Beneficjentowi</w:t>
      </w:r>
      <w:r w:rsidRPr="007E19D9">
        <w:rPr>
          <w:rFonts w:asciiTheme="minorHAnsi" w:hAnsiTheme="minorHAnsi" w:cstheme="minorHAnsi"/>
          <w:sz w:val="20"/>
          <w:szCs w:val="20"/>
        </w:rPr>
        <w:t xml:space="preserve"> niezbędnej odzieży roboczej do odbycia </w:t>
      </w:r>
      <w:r w:rsidR="008D48CE" w:rsidRPr="007E19D9">
        <w:rPr>
          <w:rFonts w:asciiTheme="minorHAnsi" w:hAnsiTheme="minorHAnsi" w:cstheme="minorHAnsi"/>
          <w:sz w:val="20"/>
          <w:szCs w:val="20"/>
        </w:rPr>
        <w:t xml:space="preserve">stażu </w:t>
      </w:r>
    </w:p>
    <w:p w:rsidR="00C85CE8" w:rsidRPr="005A5C1D" w:rsidRDefault="0027219D" w:rsidP="005A5C1D">
      <w:pPr>
        <w:pStyle w:val="Akapitzlist"/>
        <w:numPr>
          <w:ilvl w:val="0"/>
          <w:numId w:val="43"/>
        </w:numPr>
        <w:spacing w:after="100" w:afterAutospacing="1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Po zakończeniu stażu odzież robocza pozostanie w posiadaniu Stażysty do realizacji celów edukacyjnych.</w:t>
      </w:r>
    </w:p>
    <w:p w:rsidR="008475CD" w:rsidRPr="007E19D9" w:rsidRDefault="002E610B" w:rsidP="00A11405">
      <w:pPr>
        <w:pStyle w:val="Akapitzlist"/>
        <w:spacing w:after="100" w:afterAutospacing="1"/>
        <w:ind w:right="567"/>
        <w:jc w:val="center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lastRenderedPageBreak/>
        <w:t>OBOWIĄZKI REALIZATORA PROJEKTU</w:t>
      </w:r>
    </w:p>
    <w:p w:rsidR="008475CD" w:rsidRPr="007E19D9" w:rsidRDefault="008475CD" w:rsidP="00A11405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15</w:t>
      </w:r>
    </w:p>
    <w:p w:rsidR="002E610B" w:rsidRPr="007E19D9" w:rsidRDefault="008528A2" w:rsidP="005B5601">
      <w:pPr>
        <w:widowControl w:val="0"/>
        <w:numPr>
          <w:ilvl w:val="0"/>
          <w:numId w:val="21"/>
        </w:numPr>
        <w:suppressAutoHyphens/>
        <w:autoSpaceDE w:val="0"/>
        <w:spacing w:after="100" w:afterAutospacing="1"/>
        <w:jc w:val="left"/>
        <w:rPr>
          <w:rFonts w:eastAsia="Lucida Sans Unicode" w:cstheme="minorHAnsi"/>
          <w:kern w:val="1"/>
          <w:sz w:val="20"/>
          <w:szCs w:val="20"/>
          <w:lang w:eastAsia="hi-IN" w:bidi="hi-IN"/>
        </w:rPr>
      </w:pPr>
      <w:r w:rsidRPr="007E19D9">
        <w:rPr>
          <w:rFonts w:eastAsia="Lucida Sans Unicode" w:cstheme="minorHAnsi"/>
          <w:kern w:val="1"/>
          <w:sz w:val="20"/>
          <w:szCs w:val="20"/>
          <w:lang w:eastAsia="hi-IN" w:bidi="hi-IN"/>
        </w:rPr>
        <w:t>Zespół</w:t>
      </w:r>
      <w:r w:rsidR="005B5601" w:rsidRPr="007E19D9">
        <w:rPr>
          <w:rFonts w:eastAsia="Lucida Sans Unicode" w:cstheme="minorHAnsi"/>
          <w:kern w:val="1"/>
          <w:sz w:val="20"/>
          <w:szCs w:val="20"/>
          <w:lang w:eastAsia="hi-IN" w:bidi="hi-IN"/>
        </w:rPr>
        <w:t xml:space="preserve"> Szkół Ekonomiczno-Administracyjnych we Wrocławiu</w:t>
      </w:r>
      <w:r w:rsidRPr="007E19D9">
        <w:rPr>
          <w:rFonts w:eastAsia="Lucida Sans Unicode" w:cstheme="minorHAnsi"/>
          <w:kern w:val="1"/>
          <w:sz w:val="20"/>
          <w:szCs w:val="20"/>
          <w:lang w:eastAsia="hi-IN" w:bidi="hi-IN"/>
        </w:rPr>
        <w:t xml:space="preserve"> </w:t>
      </w:r>
      <w:r w:rsidR="002E610B" w:rsidRPr="007E19D9">
        <w:rPr>
          <w:rFonts w:eastAsia="Lucida Sans Unicode" w:cstheme="minorHAnsi"/>
          <w:kern w:val="1"/>
          <w:sz w:val="20"/>
          <w:szCs w:val="20"/>
          <w:lang w:eastAsia="hi-IN" w:bidi="hi-IN"/>
        </w:rPr>
        <w:t xml:space="preserve">zobowiązany jest do: </w:t>
      </w:r>
    </w:p>
    <w:p w:rsidR="002E610B" w:rsidRPr="007E19D9" w:rsidRDefault="002E610B" w:rsidP="00C85CE8">
      <w:pPr>
        <w:pStyle w:val="Akapitzlist"/>
        <w:widowControl w:val="0"/>
        <w:numPr>
          <w:ilvl w:val="0"/>
          <w:numId w:val="41"/>
        </w:numPr>
        <w:suppressAutoHyphens/>
        <w:autoSpaceDE w:val="0"/>
        <w:spacing w:after="100" w:afterAutospacing="1"/>
        <w:jc w:val="left"/>
        <w:rPr>
          <w:rFonts w:asciiTheme="minorHAnsi" w:eastAsia="Lucida Sans Unicode" w:hAnsiTheme="minorHAnsi" w:cstheme="minorHAnsi"/>
          <w:kern w:val="1"/>
          <w:sz w:val="20"/>
          <w:szCs w:val="20"/>
          <w:lang w:eastAsia="hi-IN" w:bidi="hi-IN"/>
        </w:rPr>
      </w:pPr>
      <w:r w:rsidRPr="007E19D9">
        <w:rPr>
          <w:rFonts w:asciiTheme="minorHAnsi" w:eastAsia="Lucida Sans Unicode" w:hAnsiTheme="minorHAnsi" w:cstheme="minorHAnsi"/>
          <w:kern w:val="1"/>
          <w:sz w:val="20"/>
          <w:szCs w:val="20"/>
          <w:lang w:eastAsia="hi-IN" w:bidi="hi-IN"/>
        </w:rPr>
        <w:t>przeprowadzenia rekrutacji uczniów do odbywania stażu;</w:t>
      </w:r>
    </w:p>
    <w:p w:rsidR="002E610B" w:rsidRPr="007E19D9" w:rsidRDefault="002E610B" w:rsidP="00C85CE8">
      <w:pPr>
        <w:pStyle w:val="Akapitzlist"/>
        <w:widowControl w:val="0"/>
        <w:numPr>
          <w:ilvl w:val="0"/>
          <w:numId w:val="41"/>
        </w:numPr>
        <w:suppressAutoHyphens/>
        <w:autoSpaceDE w:val="0"/>
        <w:spacing w:after="100" w:afterAutospacing="1"/>
        <w:jc w:val="left"/>
        <w:rPr>
          <w:rFonts w:asciiTheme="minorHAnsi" w:eastAsia="Lucida Sans Unicode" w:hAnsiTheme="minorHAnsi" w:cstheme="minorHAnsi"/>
          <w:kern w:val="1"/>
          <w:sz w:val="20"/>
          <w:szCs w:val="20"/>
          <w:lang w:eastAsia="hi-IN" w:bidi="hi-IN"/>
        </w:rPr>
      </w:pPr>
      <w:r w:rsidRPr="007E19D9">
        <w:rPr>
          <w:rFonts w:asciiTheme="minorHAnsi" w:eastAsia="Lucida Sans Unicode" w:hAnsiTheme="minorHAnsi" w:cstheme="minorHAnsi"/>
          <w:kern w:val="1"/>
          <w:sz w:val="20"/>
          <w:szCs w:val="20"/>
          <w:lang w:eastAsia="hi-IN" w:bidi="hi-IN"/>
        </w:rPr>
        <w:t>opracowania programów stażu wraz z Pracodawcą dla danego zawodu, których zakres wykracza poza ramy praktyki zawodowej;</w:t>
      </w:r>
    </w:p>
    <w:p w:rsidR="002E610B" w:rsidRPr="007E19D9" w:rsidRDefault="002E610B" w:rsidP="00C85CE8">
      <w:pPr>
        <w:widowControl w:val="0"/>
        <w:numPr>
          <w:ilvl w:val="0"/>
          <w:numId w:val="41"/>
        </w:numPr>
        <w:suppressAutoHyphens/>
        <w:autoSpaceDE w:val="0"/>
        <w:spacing w:after="100" w:afterAutospacing="1"/>
        <w:jc w:val="left"/>
        <w:rPr>
          <w:rFonts w:eastAsia="Lucida Sans Unicode" w:cstheme="minorHAnsi"/>
          <w:kern w:val="1"/>
          <w:sz w:val="20"/>
          <w:szCs w:val="20"/>
          <w:lang w:eastAsia="hi-IN" w:bidi="hi-IN"/>
        </w:rPr>
      </w:pPr>
      <w:r w:rsidRPr="007E19D9">
        <w:rPr>
          <w:rFonts w:eastAsia="Lucida Sans Unicode" w:cstheme="minorHAnsi"/>
          <w:kern w:val="1"/>
          <w:sz w:val="20"/>
          <w:szCs w:val="20"/>
          <w:lang w:eastAsia="hi-IN" w:bidi="hi-IN"/>
        </w:rPr>
        <w:t>nawiązania współpracy z Pracodawcą oraz ustalenia harmonogramu stażu indywidualnie dla każdego ucznia skierowanego na staż w porozumieniu z Pracodawcą;</w:t>
      </w:r>
    </w:p>
    <w:p w:rsidR="002E610B" w:rsidRPr="007E19D9" w:rsidRDefault="002E610B" w:rsidP="00C85CE8">
      <w:pPr>
        <w:widowControl w:val="0"/>
        <w:numPr>
          <w:ilvl w:val="0"/>
          <w:numId w:val="41"/>
        </w:numPr>
        <w:suppressAutoHyphens/>
        <w:autoSpaceDE w:val="0"/>
        <w:spacing w:after="100" w:afterAutospacing="1"/>
        <w:jc w:val="left"/>
        <w:rPr>
          <w:rFonts w:eastAsia="Lucida Sans Unicode" w:cstheme="minorHAnsi"/>
          <w:kern w:val="1"/>
          <w:sz w:val="20"/>
          <w:szCs w:val="20"/>
          <w:lang w:eastAsia="hi-IN" w:bidi="hi-IN"/>
        </w:rPr>
      </w:pPr>
      <w:r w:rsidRPr="007E19D9">
        <w:rPr>
          <w:rFonts w:eastAsia="Lucida Sans Unicode" w:cstheme="minorHAnsi"/>
          <w:kern w:val="1"/>
          <w:sz w:val="20"/>
          <w:szCs w:val="20"/>
          <w:lang w:eastAsia="hi-IN" w:bidi="hi-IN"/>
        </w:rPr>
        <w:t>wydania Stażyście zaświadczenia o ukończeniu stażu;</w:t>
      </w:r>
    </w:p>
    <w:p w:rsidR="002E610B" w:rsidRPr="007E19D9" w:rsidRDefault="002E610B" w:rsidP="00C85CE8">
      <w:pPr>
        <w:widowControl w:val="0"/>
        <w:numPr>
          <w:ilvl w:val="0"/>
          <w:numId w:val="41"/>
        </w:numPr>
        <w:suppressAutoHyphens/>
        <w:autoSpaceDE w:val="0"/>
        <w:spacing w:after="100" w:afterAutospacing="1"/>
        <w:jc w:val="left"/>
        <w:rPr>
          <w:rFonts w:eastAsia="Lucida Sans Unicode" w:cstheme="minorHAnsi"/>
          <w:kern w:val="1"/>
          <w:sz w:val="20"/>
          <w:szCs w:val="20"/>
          <w:lang w:eastAsia="hi-IN" w:bidi="hi-IN"/>
        </w:rPr>
      </w:pPr>
      <w:r w:rsidRPr="007E19D9">
        <w:rPr>
          <w:rFonts w:eastAsia="Lucida Sans Unicode" w:cstheme="minorHAnsi"/>
          <w:kern w:val="1"/>
          <w:sz w:val="20"/>
          <w:szCs w:val="20"/>
          <w:lang w:eastAsia="hi-IN" w:bidi="hi-IN"/>
        </w:rPr>
        <w:t>koordynowania zakupu odzieży roboczej i realizacji badań lekarskich.</w:t>
      </w:r>
    </w:p>
    <w:p w:rsidR="00A11405" w:rsidRPr="005A5C1D" w:rsidRDefault="002E610B" w:rsidP="005A5C1D">
      <w:pPr>
        <w:widowControl w:val="0"/>
        <w:numPr>
          <w:ilvl w:val="0"/>
          <w:numId w:val="21"/>
        </w:numPr>
        <w:suppressAutoHyphens/>
        <w:autoSpaceDE w:val="0"/>
        <w:spacing w:after="100" w:afterAutospacing="1"/>
        <w:ind w:left="363" w:hanging="363"/>
        <w:jc w:val="left"/>
        <w:rPr>
          <w:rFonts w:eastAsia="Lucida Sans Unicode" w:cstheme="minorHAnsi"/>
          <w:kern w:val="1"/>
          <w:sz w:val="20"/>
          <w:szCs w:val="20"/>
          <w:lang w:eastAsia="hi-IN" w:bidi="hi-IN"/>
        </w:rPr>
      </w:pPr>
      <w:r w:rsidRPr="007E19D9">
        <w:rPr>
          <w:rFonts w:eastAsia="Lucida Sans Unicode" w:cstheme="minorHAnsi"/>
          <w:kern w:val="1"/>
          <w:sz w:val="20"/>
          <w:szCs w:val="20"/>
          <w:lang w:eastAsia="hi-IN" w:bidi="hi-IN"/>
        </w:rPr>
        <w:t>Ponadto zapewni dziennik stażu wraz z kartą przebiegu stażu, listą obecności, opinią opiekuna stażu, potwierdzeniem odbycia stażu oraz opinią pracodawcy wraz z oceną stażu dla każdego ucznia skierowanego na staż w ramach projektu.</w:t>
      </w:r>
    </w:p>
    <w:p w:rsidR="00F87DB6" w:rsidRPr="007E19D9" w:rsidRDefault="00F87DB6" w:rsidP="00C85CE8">
      <w:pPr>
        <w:spacing w:after="100" w:afterAutospacing="1"/>
        <w:ind w:left="964" w:right="567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ROZWIĄZANIE UMOWY O STAŻ</w:t>
      </w:r>
    </w:p>
    <w:p w:rsidR="00860EDF" w:rsidRPr="007E19D9" w:rsidRDefault="00860EDF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</w:p>
    <w:p w:rsidR="00860EDF" w:rsidRPr="007E19D9" w:rsidRDefault="00860EDF" w:rsidP="00C85CE8">
      <w:pPr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1</w:t>
      </w:r>
      <w:r w:rsidR="008475CD" w:rsidRPr="007E19D9">
        <w:rPr>
          <w:rFonts w:cstheme="minorHAnsi"/>
          <w:sz w:val="20"/>
          <w:szCs w:val="20"/>
        </w:rPr>
        <w:t>6</w:t>
      </w:r>
    </w:p>
    <w:p w:rsidR="00860EDF" w:rsidRPr="007E19D9" w:rsidRDefault="00860EDF" w:rsidP="00C85CE8">
      <w:pPr>
        <w:spacing w:after="100" w:afterAutospacing="1"/>
        <w:ind w:left="397" w:hanging="397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1. Realizator ma prawo rozwiązać niniejszą umowę, w przypadku zaistnienia następujących okoliczności:</w:t>
      </w:r>
    </w:p>
    <w:p w:rsidR="00860EDF" w:rsidRPr="007E19D9" w:rsidRDefault="00860EDF" w:rsidP="008528A2">
      <w:pPr>
        <w:pStyle w:val="Akapitzlist"/>
        <w:numPr>
          <w:ilvl w:val="0"/>
          <w:numId w:val="18"/>
        </w:numPr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Stażysta został skreślony z listy uczniów </w:t>
      </w:r>
      <w:r w:rsidR="008528A2" w:rsidRPr="007E19D9">
        <w:rPr>
          <w:rFonts w:asciiTheme="minorHAnsi" w:hAnsiTheme="minorHAnsi" w:cstheme="minorHAnsi"/>
          <w:sz w:val="20"/>
          <w:szCs w:val="20"/>
        </w:rPr>
        <w:t>Zespołu Szkół Ekonomiczno-Administracyjnych we Wrocławiu</w:t>
      </w:r>
      <w:r w:rsidRPr="007E19D9">
        <w:rPr>
          <w:rFonts w:asciiTheme="minorHAnsi" w:hAnsiTheme="minorHAnsi" w:cstheme="minorHAnsi"/>
          <w:sz w:val="20"/>
          <w:szCs w:val="20"/>
        </w:rPr>
        <w:t>;</w:t>
      </w:r>
    </w:p>
    <w:p w:rsidR="00860EDF" w:rsidRPr="007E19D9" w:rsidRDefault="00860EDF" w:rsidP="00C85CE8">
      <w:pPr>
        <w:pStyle w:val="Akapitzlist"/>
        <w:numPr>
          <w:ilvl w:val="0"/>
          <w:numId w:val="18"/>
        </w:numPr>
        <w:suppressAutoHyphens/>
        <w:spacing w:after="100" w:afterAutospacing="1"/>
        <w:ind w:left="714" w:hanging="357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Stażysta został skreślony z listy uczniów zakwalifikowanych do udziału w stażu;</w:t>
      </w:r>
    </w:p>
    <w:p w:rsidR="00011368" w:rsidRPr="007E19D9" w:rsidRDefault="00011368" w:rsidP="00011368">
      <w:pPr>
        <w:pStyle w:val="Akapitzlist"/>
        <w:numPr>
          <w:ilvl w:val="0"/>
          <w:numId w:val="18"/>
        </w:numPr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nieusprawiedliwionej nieobecności podczas więcej niż jednego dnia pracy;</w:t>
      </w:r>
    </w:p>
    <w:p w:rsidR="00860EDF" w:rsidRPr="007E19D9" w:rsidRDefault="00860EDF" w:rsidP="00C85CE8">
      <w:pPr>
        <w:pStyle w:val="Akapitzlist"/>
        <w:numPr>
          <w:ilvl w:val="0"/>
          <w:numId w:val="18"/>
        </w:numPr>
        <w:suppressAutoHyphens/>
        <w:spacing w:after="100" w:afterAutospacing="1"/>
        <w:ind w:left="714" w:hanging="357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Stażysta opuści co najmniej 20 % godzin (tj. 30 godzin stażu</w:t>
      </w:r>
      <w:r w:rsidR="00011368" w:rsidRPr="007E19D9">
        <w:rPr>
          <w:rFonts w:asciiTheme="minorHAnsi" w:hAnsiTheme="minorHAnsi" w:cstheme="minorHAnsi"/>
          <w:sz w:val="20"/>
          <w:szCs w:val="20"/>
        </w:rPr>
        <w:t>)</w:t>
      </w:r>
      <w:r w:rsidRPr="007E19D9">
        <w:rPr>
          <w:rFonts w:asciiTheme="minorHAnsi" w:hAnsiTheme="minorHAnsi" w:cstheme="minorHAnsi"/>
          <w:sz w:val="20"/>
          <w:szCs w:val="20"/>
        </w:rPr>
        <w:t>;</w:t>
      </w:r>
    </w:p>
    <w:p w:rsidR="00860EDF" w:rsidRPr="007E19D9" w:rsidRDefault="00860EDF" w:rsidP="00C85CE8">
      <w:pPr>
        <w:pStyle w:val="Akapitzlist"/>
        <w:numPr>
          <w:ilvl w:val="0"/>
          <w:numId w:val="18"/>
        </w:numPr>
        <w:suppressAutoHyphens/>
        <w:spacing w:after="100" w:afterAutospacing="1"/>
        <w:ind w:left="714" w:hanging="357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Stażysta nie może u</w:t>
      </w:r>
      <w:r w:rsidR="00A70BA8" w:rsidRPr="007E19D9">
        <w:rPr>
          <w:rFonts w:asciiTheme="minorHAnsi" w:hAnsiTheme="minorHAnsi" w:cstheme="minorHAnsi"/>
          <w:sz w:val="20"/>
          <w:szCs w:val="20"/>
        </w:rPr>
        <w:t>czestniczyć z przyczyn losowych</w:t>
      </w:r>
      <w:r w:rsidRPr="007E19D9">
        <w:rPr>
          <w:rFonts w:asciiTheme="minorHAnsi" w:hAnsiTheme="minorHAnsi" w:cstheme="minorHAnsi"/>
          <w:sz w:val="20"/>
          <w:szCs w:val="20"/>
        </w:rPr>
        <w:t>;</w:t>
      </w:r>
    </w:p>
    <w:p w:rsidR="00011368" w:rsidRPr="007E19D9" w:rsidRDefault="00011368" w:rsidP="00011368">
      <w:pPr>
        <w:pStyle w:val="Akapitzlist"/>
        <w:numPr>
          <w:ilvl w:val="0"/>
          <w:numId w:val="18"/>
        </w:numPr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gdy łączny okres udokumentowanej niezdolności do pracy w okresie odbywania stażu wynosi więcej niż 60 dni;</w:t>
      </w:r>
    </w:p>
    <w:p w:rsidR="00860EDF" w:rsidRPr="007E19D9" w:rsidRDefault="00860EDF" w:rsidP="00C85CE8">
      <w:pPr>
        <w:pStyle w:val="Akapitzlist"/>
        <w:numPr>
          <w:ilvl w:val="0"/>
          <w:numId w:val="18"/>
        </w:numPr>
        <w:suppressAutoHyphens/>
        <w:spacing w:after="100" w:afterAutospacing="1"/>
        <w:ind w:left="714" w:hanging="357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Stażysta złożył rezygnację;</w:t>
      </w:r>
    </w:p>
    <w:p w:rsidR="00860EDF" w:rsidRPr="007E19D9" w:rsidRDefault="00860EDF" w:rsidP="00C85CE8">
      <w:pPr>
        <w:pStyle w:val="Akapitzlist"/>
        <w:numPr>
          <w:ilvl w:val="0"/>
          <w:numId w:val="18"/>
        </w:numPr>
        <w:suppressAutoHyphens/>
        <w:spacing w:after="100" w:afterAutospacing="1"/>
        <w:ind w:left="714" w:hanging="357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Stażysta naruszy zasady określone w regulaminie pracy Pracodawcy lub inne normy obowiązujące u Pracodawcy, a w szczególności stawienia się na staż w stanie wskazującym na spożycie alkoholu, narkotyków lub środków psychotropowych lub spożywania podczas stażu alkoholu, narkotyków lub środków psychotropowych;</w:t>
      </w:r>
    </w:p>
    <w:p w:rsidR="00011368" w:rsidRPr="007E19D9" w:rsidRDefault="00011368" w:rsidP="00011368">
      <w:pPr>
        <w:pStyle w:val="Akapitzlist"/>
        <w:numPr>
          <w:ilvl w:val="0"/>
          <w:numId w:val="18"/>
        </w:numPr>
        <w:suppressAutoHyphens/>
        <w:spacing w:after="100" w:afterAutospacing="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nierealizowania programu stażu zawodowego;</w:t>
      </w:r>
    </w:p>
    <w:p w:rsidR="00860EDF" w:rsidRPr="007E19D9" w:rsidRDefault="00860EDF" w:rsidP="00C85CE8">
      <w:pPr>
        <w:pStyle w:val="Akapitzlist"/>
        <w:numPr>
          <w:ilvl w:val="0"/>
          <w:numId w:val="18"/>
        </w:numPr>
        <w:suppressAutoHyphens/>
        <w:spacing w:after="100" w:afterAutospacing="1"/>
        <w:ind w:left="714" w:hanging="357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Wystąpienia innych okoliczności uniemożliwiających odbywanie stażu zgodnie z jego założeniami i celami.</w:t>
      </w:r>
    </w:p>
    <w:p w:rsidR="00264C5E" w:rsidRPr="007E19D9" w:rsidRDefault="00264C5E" w:rsidP="00C85CE8">
      <w:pPr>
        <w:pStyle w:val="Akapitzlist"/>
        <w:numPr>
          <w:ilvl w:val="1"/>
          <w:numId w:val="17"/>
        </w:numPr>
        <w:suppressAutoHyphens/>
        <w:spacing w:after="100" w:afterAutospacing="1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Rozwiązanie umowy nastąpi po wysłuchaniu Pracodawcy i Stażysty lub po zapoznaniu się z ich pisemną informacją</w:t>
      </w:r>
      <w:r w:rsidR="00602842" w:rsidRPr="007E19D9">
        <w:rPr>
          <w:rFonts w:asciiTheme="minorHAnsi" w:hAnsiTheme="minorHAnsi" w:cstheme="minorHAnsi"/>
          <w:sz w:val="20"/>
          <w:szCs w:val="20"/>
        </w:rPr>
        <w:t xml:space="preserve"> dotyczącą realizowanego stażu</w:t>
      </w:r>
      <w:r w:rsidRPr="007E19D9">
        <w:rPr>
          <w:rFonts w:asciiTheme="minorHAnsi" w:hAnsiTheme="minorHAnsi" w:cstheme="minorHAnsi"/>
          <w:sz w:val="20"/>
          <w:szCs w:val="20"/>
        </w:rPr>
        <w:t>.</w:t>
      </w:r>
    </w:p>
    <w:p w:rsidR="00F7061F" w:rsidRPr="007E19D9" w:rsidRDefault="00F7061F" w:rsidP="00C85CE8">
      <w:pPr>
        <w:pStyle w:val="Akapitzlist"/>
        <w:numPr>
          <w:ilvl w:val="1"/>
          <w:numId w:val="17"/>
        </w:numPr>
        <w:suppressAutoHyphens/>
        <w:spacing w:after="100" w:afterAutospacing="1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  <w:u w:val="single"/>
        </w:rPr>
        <w:t>Rozwiązanie umowy</w:t>
      </w:r>
      <w:r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Pr="007E19D9">
        <w:rPr>
          <w:rFonts w:asciiTheme="minorHAnsi" w:hAnsiTheme="minorHAnsi" w:cstheme="minorHAnsi"/>
          <w:sz w:val="20"/>
          <w:szCs w:val="20"/>
          <w:u w:val="single"/>
        </w:rPr>
        <w:t>skutkuje koniecznością zwrotu</w:t>
      </w:r>
      <w:r w:rsidR="008528A2" w:rsidRPr="007E19D9">
        <w:rPr>
          <w:rFonts w:asciiTheme="minorHAnsi" w:hAnsiTheme="minorHAnsi" w:cstheme="minorHAnsi"/>
          <w:sz w:val="20"/>
          <w:szCs w:val="20"/>
          <w:u w:val="single"/>
        </w:rPr>
        <w:t xml:space="preserve"> przez Stażystę</w:t>
      </w:r>
      <w:r w:rsidR="008528A2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Pr="007E19D9">
        <w:rPr>
          <w:rFonts w:asciiTheme="minorHAnsi" w:hAnsiTheme="minorHAnsi" w:cstheme="minorHAnsi"/>
          <w:sz w:val="20"/>
          <w:szCs w:val="20"/>
          <w:u w:val="single"/>
        </w:rPr>
        <w:t>kosztów</w:t>
      </w:r>
      <w:r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="008528A2" w:rsidRPr="007E19D9">
        <w:rPr>
          <w:rFonts w:asciiTheme="minorHAnsi" w:hAnsiTheme="minorHAnsi" w:cstheme="minorHAnsi"/>
          <w:sz w:val="20"/>
          <w:szCs w:val="20"/>
        </w:rPr>
        <w:t>poniesionych na staż oraz</w:t>
      </w:r>
      <w:r w:rsidRPr="007E19D9">
        <w:rPr>
          <w:rFonts w:asciiTheme="minorHAnsi" w:hAnsiTheme="minorHAnsi" w:cstheme="minorHAnsi"/>
          <w:sz w:val="20"/>
          <w:szCs w:val="20"/>
        </w:rPr>
        <w:t xml:space="preserve"> koszt</w:t>
      </w:r>
      <w:r w:rsidR="008528A2" w:rsidRPr="007E19D9">
        <w:rPr>
          <w:rFonts w:asciiTheme="minorHAnsi" w:hAnsiTheme="minorHAnsi" w:cstheme="minorHAnsi"/>
          <w:sz w:val="20"/>
          <w:szCs w:val="20"/>
        </w:rPr>
        <w:t>ów</w:t>
      </w:r>
      <w:r w:rsidRPr="007E19D9">
        <w:rPr>
          <w:rFonts w:asciiTheme="minorHAnsi" w:hAnsiTheme="minorHAnsi" w:cstheme="minorHAnsi"/>
          <w:sz w:val="20"/>
          <w:szCs w:val="20"/>
        </w:rPr>
        <w:t xml:space="preserve"> uzupełniając</w:t>
      </w:r>
      <w:r w:rsidR="008528A2" w:rsidRPr="007E19D9">
        <w:rPr>
          <w:rFonts w:asciiTheme="minorHAnsi" w:hAnsiTheme="minorHAnsi" w:cstheme="minorHAnsi"/>
          <w:sz w:val="20"/>
          <w:szCs w:val="20"/>
        </w:rPr>
        <w:t>ych</w:t>
      </w:r>
      <w:r w:rsidRPr="007E19D9">
        <w:rPr>
          <w:rFonts w:asciiTheme="minorHAnsi" w:hAnsiTheme="minorHAnsi" w:cstheme="minorHAnsi"/>
          <w:sz w:val="20"/>
          <w:szCs w:val="20"/>
        </w:rPr>
        <w:t xml:space="preserve"> do stażu w tym </w:t>
      </w:r>
      <w:r w:rsidR="008528A2" w:rsidRPr="007E19D9">
        <w:rPr>
          <w:rFonts w:asciiTheme="minorHAnsi" w:hAnsiTheme="minorHAnsi" w:cstheme="minorHAnsi"/>
          <w:sz w:val="20"/>
          <w:szCs w:val="20"/>
        </w:rPr>
        <w:t>na badania lekarskie i odzież roboczą</w:t>
      </w:r>
      <w:r w:rsidRPr="007E19D9">
        <w:rPr>
          <w:rFonts w:asciiTheme="minorHAnsi" w:hAnsiTheme="minorHAnsi" w:cstheme="minorHAnsi"/>
          <w:sz w:val="20"/>
          <w:szCs w:val="20"/>
        </w:rPr>
        <w:t>.</w:t>
      </w:r>
    </w:p>
    <w:p w:rsidR="00292821" w:rsidRPr="007E19D9" w:rsidRDefault="00F7061F" w:rsidP="00A11405">
      <w:pPr>
        <w:pStyle w:val="Akapitzlist"/>
        <w:numPr>
          <w:ilvl w:val="1"/>
          <w:numId w:val="17"/>
        </w:numPr>
        <w:suppressAutoHyphens/>
        <w:spacing w:after="100" w:afterAutospacing="1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W wyjątkowych przypadkach niezależnych od Stażysty istnieje możliwość </w:t>
      </w:r>
      <w:proofErr w:type="spellStart"/>
      <w:r w:rsidRPr="007E19D9">
        <w:rPr>
          <w:rFonts w:asciiTheme="minorHAnsi" w:hAnsiTheme="minorHAnsi" w:cstheme="minorHAnsi"/>
          <w:sz w:val="20"/>
          <w:szCs w:val="20"/>
        </w:rPr>
        <w:t>bezkosztowego</w:t>
      </w:r>
      <w:proofErr w:type="spellEnd"/>
      <w:r w:rsidRPr="007E19D9">
        <w:rPr>
          <w:rFonts w:asciiTheme="minorHAnsi" w:hAnsiTheme="minorHAnsi" w:cstheme="minorHAnsi"/>
          <w:sz w:val="20"/>
          <w:szCs w:val="20"/>
        </w:rPr>
        <w:t xml:space="preserve"> dla Stażysty rozwiązania umowy stażowej. </w:t>
      </w:r>
    </w:p>
    <w:p w:rsidR="00F87DB6" w:rsidRPr="007E19D9" w:rsidRDefault="00F87DB6" w:rsidP="00C85CE8">
      <w:pPr>
        <w:tabs>
          <w:tab w:val="left" w:pos="9072"/>
        </w:tabs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1</w:t>
      </w:r>
      <w:r w:rsidR="008475CD" w:rsidRPr="007E19D9">
        <w:rPr>
          <w:rFonts w:cstheme="minorHAnsi"/>
          <w:sz w:val="20"/>
          <w:szCs w:val="20"/>
        </w:rPr>
        <w:t>7</w:t>
      </w:r>
    </w:p>
    <w:p w:rsidR="00D55480" w:rsidRPr="007E19D9" w:rsidRDefault="003C0193" w:rsidP="00C85CE8">
      <w:pPr>
        <w:pStyle w:val="Akapitzlist"/>
        <w:numPr>
          <w:ilvl w:val="0"/>
          <w:numId w:val="7"/>
        </w:numPr>
        <w:tabs>
          <w:tab w:val="left" w:pos="426"/>
          <w:tab w:val="left" w:pos="9072"/>
        </w:tabs>
        <w:suppressAutoHyphens/>
        <w:spacing w:after="100" w:afterAutospacing="1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Niniejsza umowa</w:t>
      </w:r>
      <w:r w:rsidR="00F87DB6" w:rsidRPr="007E19D9">
        <w:rPr>
          <w:rFonts w:asciiTheme="minorHAnsi" w:hAnsiTheme="minorHAnsi" w:cstheme="minorHAnsi"/>
          <w:sz w:val="20"/>
          <w:szCs w:val="20"/>
        </w:rPr>
        <w:t xml:space="preserve"> rozwiązuje się po upływie okres</w:t>
      </w:r>
      <w:r w:rsidR="001D10FE" w:rsidRPr="007E19D9">
        <w:rPr>
          <w:rFonts w:asciiTheme="minorHAnsi" w:hAnsiTheme="minorHAnsi" w:cstheme="minorHAnsi"/>
          <w:sz w:val="20"/>
          <w:szCs w:val="20"/>
        </w:rPr>
        <w:t>u wskazanego w § 1 ust. 3 umowy.</w:t>
      </w:r>
    </w:p>
    <w:p w:rsidR="00F87DB6" w:rsidRPr="007E19D9" w:rsidRDefault="00F87DB6" w:rsidP="00C85CE8">
      <w:pPr>
        <w:numPr>
          <w:ilvl w:val="0"/>
          <w:numId w:val="7"/>
        </w:numPr>
        <w:tabs>
          <w:tab w:val="left" w:pos="426"/>
          <w:tab w:val="left" w:pos="9072"/>
        </w:tabs>
        <w:suppressAutoHyphens/>
        <w:spacing w:after="100" w:afterAutospacing="1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Umowa może zostać rozwiązana przed upływem termin</w:t>
      </w:r>
      <w:r w:rsidR="001D10FE" w:rsidRPr="007E19D9">
        <w:rPr>
          <w:rFonts w:cstheme="minorHAnsi"/>
          <w:sz w:val="20"/>
          <w:szCs w:val="20"/>
        </w:rPr>
        <w:t>u wskazanego w § 1 ust. 3 umow</w:t>
      </w:r>
      <w:r w:rsidR="003D4B5D" w:rsidRPr="007E19D9">
        <w:rPr>
          <w:rFonts w:cstheme="minorHAnsi"/>
          <w:sz w:val="20"/>
          <w:szCs w:val="20"/>
        </w:rPr>
        <w:t>y</w:t>
      </w:r>
      <w:r w:rsidR="004F3467" w:rsidRPr="007E19D9">
        <w:rPr>
          <w:rFonts w:cstheme="minorHAnsi"/>
          <w:sz w:val="20"/>
          <w:szCs w:val="20"/>
        </w:rPr>
        <w:t>,</w:t>
      </w:r>
      <w:r w:rsidR="0075618B" w:rsidRPr="007E19D9">
        <w:rPr>
          <w:rFonts w:cstheme="minorHAnsi"/>
          <w:sz w:val="20"/>
          <w:szCs w:val="20"/>
        </w:rPr>
        <w:t xml:space="preserve"> </w:t>
      </w:r>
      <w:r w:rsidRPr="007E19D9">
        <w:rPr>
          <w:rFonts w:cstheme="minorHAnsi"/>
          <w:sz w:val="20"/>
          <w:szCs w:val="20"/>
        </w:rPr>
        <w:t>w przypadku niepodjęcia stażu lub pr</w:t>
      </w:r>
      <w:r w:rsidR="003D6FCC" w:rsidRPr="007E19D9">
        <w:rPr>
          <w:rFonts w:cstheme="minorHAnsi"/>
          <w:sz w:val="20"/>
          <w:szCs w:val="20"/>
        </w:rPr>
        <w:t>zerwania odbywania stażu przez S</w:t>
      </w:r>
      <w:r w:rsidRPr="007E19D9">
        <w:rPr>
          <w:rFonts w:cstheme="minorHAnsi"/>
          <w:sz w:val="20"/>
          <w:szCs w:val="20"/>
        </w:rPr>
        <w:t>tażystę.</w:t>
      </w:r>
    </w:p>
    <w:p w:rsidR="00196421" w:rsidRPr="007E19D9" w:rsidRDefault="00196421" w:rsidP="00C85CE8">
      <w:pPr>
        <w:tabs>
          <w:tab w:val="left" w:pos="426"/>
          <w:tab w:val="left" w:pos="9072"/>
        </w:tabs>
        <w:suppressAutoHyphens/>
        <w:spacing w:after="100" w:afterAutospacing="1"/>
        <w:ind w:left="426" w:hanging="426"/>
        <w:contextualSpacing/>
        <w:rPr>
          <w:rFonts w:cstheme="minorHAnsi"/>
          <w:sz w:val="20"/>
          <w:szCs w:val="20"/>
        </w:rPr>
      </w:pPr>
    </w:p>
    <w:p w:rsidR="00F87DB6" w:rsidRPr="007E19D9" w:rsidRDefault="00F87DB6" w:rsidP="00C85CE8">
      <w:pPr>
        <w:tabs>
          <w:tab w:val="left" w:pos="9072"/>
        </w:tabs>
        <w:spacing w:after="100" w:afterAutospacing="1"/>
        <w:ind w:left="284" w:hanging="284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1</w:t>
      </w:r>
      <w:r w:rsidR="008475CD" w:rsidRPr="007E19D9">
        <w:rPr>
          <w:rFonts w:cstheme="minorHAnsi"/>
          <w:sz w:val="20"/>
          <w:szCs w:val="20"/>
        </w:rPr>
        <w:t>8</w:t>
      </w:r>
    </w:p>
    <w:p w:rsidR="00853B2C" w:rsidRPr="007E19D9" w:rsidRDefault="00F7061F" w:rsidP="00A11405">
      <w:pPr>
        <w:tabs>
          <w:tab w:val="left" w:pos="9072"/>
        </w:tabs>
        <w:spacing w:after="100" w:afterAutospacing="1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lastRenderedPageBreak/>
        <w:t xml:space="preserve">Beneficjent lub </w:t>
      </w:r>
      <w:r w:rsidR="00044B5A" w:rsidRPr="007E19D9">
        <w:rPr>
          <w:rFonts w:cstheme="minorHAnsi"/>
          <w:sz w:val="20"/>
          <w:szCs w:val="20"/>
        </w:rPr>
        <w:t>Realizator</w:t>
      </w:r>
      <w:r w:rsidR="00F87DB6" w:rsidRPr="007E19D9">
        <w:rPr>
          <w:rFonts w:cstheme="minorHAnsi"/>
          <w:sz w:val="20"/>
          <w:szCs w:val="20"/>
        </w:rPr>
        <w:t>, na wniosek osoby odbywa</w:t>
      </w:r>
      <w:r w:rsidR="002D0CE5" w:rsidRPr="007E19D9">
        <w:rPr>
          <w:rFonts w:cstheme="minorHAnsi"/>
          <w:sz w:val="20"/>
          <w:szCs w:val="20"/>
        </w:rPr>
        <w:t>jącej staż lub na własny</w:t>
      </w:r>
      <w:r w:rsidR="002B5BAF" w:rsidRPr="007E19D9">
        <w:rPr>
          <w:rFonts w:cstheme="minorHAnsi"/>
          <w:sz w:val="20"/>
          <w:szCs w:val="20"/>
        </w:rPr>
        <w:t xml:space="preserve">, może </w:t>
      </w:r>
      <w:r w:rsidR="00F87DB6" w:rsidRPr="007E19D9">
        <w:rPr>
          <w:rFonts w:cstheme="minorHAnsi"/>
          <w:sz w:val="20"/>
          <w:szCs w:val="20"/>
        </w:rPr>
        <w:t>rozwiązać z Pracodawcą umowę o st</w:t>
      </w:r>
      <w:r w:rsidR="002D0CE5" w:rsidRPr="007E19D9">
        <w:rPr>
          <w:rFonts w:cstheme="minorHAnsi"/>
          <w:sz w:val="20"/>
          <w:szCs w:val="20"/>
        </w:rPr>
        <w:t xml:space="preserve">aż w przypadku niezrealizowania </w:t>
      </w:r>
      <w:r w:rsidR="007B3022" w:rsidRPr="007E19D9">
        <w:rPr>
          <w:rFonts w:cstheme="minorHAnsi"/>
          <w:sz w:val="20"/>
          <w:szCs w:val="20"/>
        </w:rPr>
        <w:t>przez Pracodawcę P</w:t>
      </w:r>
      <w:r w:rsidR="00F87DB6" w:rsidRPr="007E19D9">
        <w:rPr>
          <w:rFonts w:cstheme="minorHAnsi"/>
          <w:sz w:val="20"/>
          <w:szCs w:val="20"/>
        </w:rPr>
        <w:t>rogramu lub niedotrzymania warunków jego odbywania.</w:t>
      </w:r>
    </w:p>
    <w:p w:rsidR="00A11405" w:rsidRPr="007E19D9" w:rsidRDefault="00A11405" w:rsidP="00C85CE8">
      <w:pPr>
        <w:tabs>
          <w:tab w:val="left" w:pos="9072"/>
        </w:tabs>
        <w:spacing w:after="100" w:afterAutospacing="1"/>
        <w:contextualSpacing/>
        <w:jc w:val="center"/>
        <w:rPr>
          <w:rFonts w:cstheme="minorHAnsi"/>
          <w:sz w:val="20"/>
          <w:szCs w:val="20"/>
        </w:rPr>
      </w:pPr>
    </w:p>
    <w:p w:rsidR="00292821" w:rsidRPr="007E19D9" w:rsidRDefault="00F87DB6" w:rsidP="00C85CE8">
      <w:pPr>
        <w:tabs>
          <w:tab w:val="left" w:pos="9072"/>
        </w:tabs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POSTANOWIENIA KOŃCOWE</w:t>
      </w:r>
    </w:p>
    <w:p w:rsidR="00F87DB6" w:rsidRPr="007E19D9" w:rsidRDefault="00F87DB6" w:rsidP="00C85CE8">
      <w:pPr>
        <w:tabs>
          <w:tab w:val="left" w:pos="9072"/>
        </w:tabs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1</w:t>
      </w:r>
      <w:r w:rsidR="008475CD" w:rsidRPr="007E19D9">
        <w:rPr>
          <w:rFonts w:cstheme="minorHAnsi"/>
          <w:sz w:val="20"/>
          <w:szCs w:val="20"/>
        </w:rPr>
        <w:t>9</w:t>
      </w:r>
    </w:p>
    <w:p w:rsidR="000B3649" w:rsidRPr="007E19D9" w:rsidRDefault="00F7061F" w:rsidP="00C85CE8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left" w:pos="9072"/>
        </w:tabs>
        <w:suppressAutoHyphens/>
        <w:spacing w:after="100" w:afterAutospacing="1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Beneficjent i </w:t>
      </w:r>
      <w:r w:rsidR="00A37F88" w:rsidRPr="007E19D9">
        <w:rPr>
          <w:rFonts w:asciiTheme="minorHAnsi" w:hAnsiTheme="minorHAnsi" w:cstheme="minorHAnsi"/>
          <w:sz w:val="20"/>
          <w:szCs w:val="20"/>
        </w:rPr>
        <w:t>Realizator</w:t>
      </w:r>
      <w:r w:rsidR="0075618B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="00F87DB6" w:rsidRPr="007E19D9">
        <w:rPr>
          <w:rFonts w:asciiTheme="minorHAnsi" w:hAnsiTheme="minorHAnsi" w:cstheme="minorHAnsi"/>
          <w:sz w:val="20"/>
          <w:szCs w:val="20"/>
        </w:rPr>
        <w:t>zastrzega</w:t>
      </w:r>
      <w:r w:rsidRPr="007E19D9">
        <w:rPr>
          <w:rFonts w:asciiTheme="minorHAnsi" w:hAnsiTheme="minorHAnsi" w:cstheme="minorHAnsi"/>
          <w:sz w:val="20"/>
          <w:szCs w:val="20"/>
        </w:rPr>
        <w:t>ją</w:t>
      </w:r>
      <w:r w:rsidR="00F87DB6" w:rsidRPr="007E19D9">
        <w:rPr>
          <w:rFonts w:asciiTheme="minorHAnsi" w:hAnsiTheme="minorHAnsi" w:cstheme="minorHAnsi"/>
          <w:sz w:val="20"/>
          <w:szCs w:val="20"/>
        </w:rPr>
        <w:t xml:space="preserve"> sobie prawo monitorowania realizacji umowy. </w:t>
      </w:r>
    </w:p>
    <w:p w:rsidR="00F87DB6" w:rsidRPr="007E19D9" w:rsidRDefault="00F87DB6" w:rsidP="00C85CE8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left" w:pos="9072"/>
        </w:tabs>
        <w:suppressAutoHyphens/>
        <w:spacing w:after="100" w:afterAutospacing="1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>Pracodawca zobowiązany jest do udzielenia rzetelnych informacji i wyjaśnień, udostępnienia wszelkich dokumentów związanych z realizacją umowy</w:t>
      </w:r>
      <w:r w:rsidR="00196421" w:rsidRPr="007E19D9">
        <w:rPr>
          <w:rFonts w:asciiTheme="minorHAnsi" w:hAnsiTheme="minorHAnsi" w:cstheme="minorHAnsi"/>
          <w:sz w:val="20"/>
          <w:szCs w:val="20"/>
        </w:rPr>
        <w:t>,</w:t>
      </w:r>
      <w:r w:rsidRPr="007E19D9">
        <w:rPr>
          <w:rFonts w:asciiTheme="minorHAnsi" w:hAnsiTheme="minorHAnsi" w:cstheme="minorHAnsi"/>
          <w:sz w:val="20"/>
          <w:szCs w:val="20"/>
        </w:rPr>
        <w:t xml:space="preserve"> w tym</w:t>
      </w:r>
      <w:r w:rsidR="008528A2" w:rsidRPr="007E19D9">
        <w:rPr>
          <w:rFonts w:asciiTheme="minorHAnsi" w:hAnsiTheme="minorHAnsi" w:cstheme="minorHAnsi"/>
          <w:sz w:val="20"/>
          <w:szCs w:val="20"/>
        </w:rPr>
        <w:t xml:space="preserve"> </w:t>
      </w:r>
      <w:r w:rsidRPr="007E19D9">
        <w:rPr>
          <w:rFonts w:asciiTheme="minorHAnsi" w:hAnsiTheme="minorHAnsi" w:cstheme="minorHAnsi"/>
          <w:sz w:val="20"/>
          <w:szCs w:val="20"/>
        </w:rPr>
        <w:t>w szczególności:</w:t>
      </w:r>
    </w:p>
    <w:p w:rsidR="000B3649" w:rsidRPr="007E19D9" w:rsidRDefault="00F87DB6" w:rsidP="00C85CE8">
      <w:pPr>
        <w:pStyle w:val="Akapitzlist"/>
        <w:numPr>
          <w:ilvl w:val="0"/>
          <w:numId w:val="36"/>
        </w:numPr>
        <w:tabs>
          <w:tab w:val="left" w:pos="9072"/>
        </w:tabs>
        <w:spacing w:after="100" w:afterAutospacing="1"/>
        <w:ind w:left="85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oryginałów dokumentów </w:t>
      </w:r>
      <w:r w:rsidR="00BD7686" w:rsidRPr="007E19D9">
        <w:rPr>
          <w:rFonts w:asciiTheme="minorHAnsi" w:hAnsiTheme="minorHAnsi" w:cstheme="minorHAnsi"/>
          <w:sz w:val="20"/>
          <w:szCs w:val="20"/>
        </w:rPr>
        <w:t>związanych z realizacją</w:t>
      </w:r>
      <w:r w:rsidRPr="007E19D9">
        <w:rPr>
          <w:rFonts w:asciiTheme="minorHAnsi" w:hAnsiTheme="minorHAnsi" w:cstheme="minorHAnsi"/>
          <w:sz w:val="20"/>
          <w:szCs w:val="20"/>
        </w:rPr>
        <w:t xml:space="preserve"> s</w:t>
      </w:r>
      <w:r w:rsidR="002D0CE5" w:rsidRPr="007E19D9">
        <w:rPr>
          <w:rFonts w:asciiTheme="minorHAnsi" w:hAnsiTheme="minorHAnsi" w:cstheme="minorHAnsi"/>
          <w:sz w:val="20"/>
          <w:szCs w:val="20"/>
        </w:rPr>
        <w:t>taż</w:t>
      </w:r>
      <w:r w:rsidR="00BD7686" w:rsidRPr="007E19D9">
        <w:rPr>
          <w:rFonts w:asciiTheme="minorHAnsi" w:hAnsiTheme="minorHAnsi" w:cstheme="minorHAnsi"/>
          <w:sz w:val="20"/>
          <w:szCs w:val="20"/>
        </w:rPr>
        <w:t>u lub</w:t>
      </w:r>
      <w:r w:rsidR="002D0CE5" w:rsidRPr="007E19D9">
        <w:rPr>
          <w:rFonts w:asciiTheme="minorHAnsi" w:hAnsiTheme="minorHAnsi" w:cstheme="minorHAnsi"/>
          <w:sz w:val="20"/>
          <w:szCs w:val="20"/>
        </w:rPr>
        <w:t xml:space="preserve"> w formie </w:t>
      </w:r>
      <w:r w:rsidR="00F94AE7" w:rsidRPr="007E19D9">
        <w:rPr>
          <w:rFonts w:asciiTheme="minorHAnsi" w:hAnsiTheme="minorHAnsi" w:cstheme="minorHAnsi"/>
          <w:sz w:val="20"/>
          <w:szCs w:val="20"/>
        </w:rPr>
        <w:t xml:space="preserve">kserokopii </w:t>
      </w:r>
      <w:r w:rsidR="002D0CE5" w:rsidRPr="007E19D9">
        <w:rPr>
          <w:rFonts w:asciiTheme="minorHAnsi" w:hAnsiTheme="minorHAnsi" w:cstheme="minorHAnsi"/>
          <w:sz w:val="20"/>
          <w:szCs w:val="20"/>
        </w:rPr>
        <w:t xml:space="preserve">poświadczonych </w:t>
      </w:r>
      <w:r w:rsidRPr="007E19D9">
        <w:rPr>
          <w:rFonts w:asciiTheme="minorHAnsi" w:hAnsiTheme="minorHAnsi" w:cstheme="minorHAnsi"/>
          <w:sz w:val="20"/>
          <w:szCs w:val="20"/>
        </w:rPr>
        <w:t>za z</w:t>
      </w:r>
      <w:r w:rsidR="00840959" w:rsidRPr="007E19D9">
        <w:rPr>
          <w:rFonts w:asciiTheme="minorHAnsi" w:hAnsiTheme="minorHAnsi" w:cstheme="minorHAnsi"/>
          <w:sz w:val="20"/>
          <w:szCs w:val="20"/>
        </w:rPr>
        <w:t>godność z oryginałem;</w:t>
      </w:r>
    </w:p>
    <w:p w:rsidR="0075618B" w:rsidRPr="007E19D9" w:rsidRDefault="00F87DB6" w:rsidP="00C85CE8">
      <w:pPr>
        <w:pStyle w:val="Akapitzlist"/>
        <w:numPr>
          <w:ilvl w:val="0"/>
          <w:numId w:val="36"/>
        </w:numPr>
        <w:tabs>
          <w:tab w:val="left" w:pos="9072"/>
        </w:tabs>
        <w:spacing w:after="100" w:afterAutospacing="1"/>
        <w:ind w:left="851"/>
        <w:jc w:val="left"/>
        <w:rPr>
          <w:rFonts w:asciiTheme="minorHAnsi" w:hAnsiTheme="minorHAnsi" w:cstheme="minorHAnsi"/>
          <w:sz w:val="20"/>
          <w:szCs w:val="20"/>
        </w:rPr>
      </w:pPr>
      <w:r w:rsidRPr="007E19D9">
        <w:rPr>
          <w:rFonts w:asciiTheme="minorHAnsi" w:hAnsiTheme="minorHAnsi" w:cstheme="minorHAnsi"/>
          <w:sz w:val="20"/>
          <w:szCs w:val="20"/>
        </w:rPr>
        <w:t xml:space="preserve">dokumentów potwierdzających wywiązanie się przez Pracodawcę </w:t>
      </w:r>
      <w:r w:rsidR="00776182" w:rsidRPr="007E19D9">
        <w:rPr>
          <w:rFonts w:asciiTheme="minorHAnsi" w:hAnsiTheme="minorHAnsi" w:cstheme="minorHAnsi"/>
          <w:sz w:val="20"/>
          <w:szCs w:val="20"/>
        </w:rPr>
        <w:t xml:space="preserve">z </w:t>
      </w:r>
      <w:r w:rsidR="00F4156E" w:rsidRPr="007E19D9">
        <w:rPr>
          <w:rFonts w:asciiTheme="minorHAnsi" w:hAnsiTheme="minorHAnsi" w:cstheme="minorHAnsi"/>
          <w:sz w:val="20"/>
          <w:szCs w:val="20"/>
        </w:rPr>
        <w:t xml:space="preserve">obowiązków </w:t>
      </w:r>
      <w:r w:rsidR="00D55480" w:rsidRPr="007E19D9">
        <w:rPr>
          <w:rFonts w:asciiTheme="minorHAnsi" w:hAnsiTheme="minorHAnsi" w:cstheme="minorHAnsi"/>
          <w:sz w:val="20"/>
          <w:szCs w:val="20"/>
        </w:rPr>
        <w:t>określonych w niniejszej umowie.</w:t>
      </w:r>
    </w:p>
    <w:p w:rsidR="00F87DB6" w:rsidRPr="007E19D9" w:rsidRDefault="00F87DB6" w:rsidP="00C85CE8">
      <w:pPr>
        <w:tabs>
          <w:tab w:val="left" w:pos="9072"/>
        </w:tabs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§ </w:t>
      </w:r>
      <w:r w:rsidR="008475CD" w:rsidRPr="007E19D9">
        <w:rPr>
          <w:rFonts w:cstheme="minorHAnsi"/>
          <w:sz w:val="20"/>
          <w:szCs w:val="20"/>
        </w:rPr>
        <w:t>20</w:t>
      </w:r>
    </w:p>
    <w:p w:rsidR="000B3649" w:rsidRPr="007E19D9" w:rsidRDefault="00F87DB6" w:rsidP="00A11405">
      <w:pPr>
        <w:tabs>
          <w:tab w:val="left" w:pos="9072"/>
        </w:tabs>
        <w:spacing w:after="100" w:afterAutospacing="1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Pracodawca zobowiązany jest do przechowywania wszelkiej dokumentacji związanej z realizacją niniejszej umowy przez minimalny okres do </w:t>
      </w:r>
      <w:r w:rsidR="0075618B" w:rsidRPr="007E19D9">
        <w:rPr>
          <w:rFonts w:cstheme="minorHAnsi"/>
          <w:sz w:val="20"/>
          <w:szCs w:val="20"/>
        </w:rPr>
        <w:t xml:space="preserve">31 </w:t>
      </w:r>
      <w:r w:rsidR="00F7061F" w:rsidRPr="007E19D9">
        <w:rPr>
          <w:rFonts w:cstheme="minorHAnsi"/>
          <w:sz w:val="20"/>
          <w:szCs w:val="20"/>
        </w:rPr>
        <w:t>sierpnia</w:t>
      </w:r>
      <w:r w:rsidR="0075618B" w:rsidRPr="007E19D9">
        <w:rPr>
          <w:rFonts w:cstheme="minorHAnsi"/>
          <w:sz w:val="20"/>
          <w:szCs w:val="20"/>
        </w:rPr>
        <w:t xml:space="preserve"> 202</w:t>
      </w:r>
      <w:r w:rsidR="008528A2" w:rsidRPr="007E19D9">
        <w:rPr>
          <w:rFonts w:cstheme="minorHAnsi"/>
          <w:sz w:val="20"/>
          <w:szCs w:val="20"/>
        </w:rPr>
        <w:t>5</w:t>
      </w:r>
      <w:r w:rsidRPr="007E19D9">
        <w:rPr>
          <w:rFonts w:cstheme="minorHAnsi"/>
          <w:sz w:val="20"/>
          <w:szCs w:val="20"/>
        </w:rPr>
        <w:t xml:space="preserve"> r.</w:t>
      </w:r>
    </w:p>
    <w:p w:rsidR="00F87DB6" w:rsidRPr="007E19D9" w:rsidRDefault="00F87DB6" w:rsidP="00C85CE8">
      <w:pPr>
        <w:tabs>
          <w:tab w:val="left" w:pos="9072"/>
        </w:tabs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2</w:t>
      </w:r>
      <w:r w:rsidR="008475CD" w:rsidRPr="007E19D9">
        <w:rPr>
          <w:rFonts w:cstheme="minorHAnsi"/>
          <w:sz w:val="20"/>
          <w:szCs w:val="20"/>
        </w:rPr>
        <w:t>1</w:t>
      </w:r>
    </w:p>
    <w:p w:rsidR="000B3649" w:rsidRPr="007E19D9" w:rsidRDefault="007B6B0F" w:rsidP="00C85CE8">
      <w:pPr>
        <w:tabs>
          <w:tab w:val="left" w:pos="9072"/>
        </w:tabs>
        <w:spacing w:after="100" w:afterAutospacing="1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Wszelkie zmiany niniejszej umowy mogą nastąpić za zgodą Stron w formie pisemnego aneksu pod rygorem nieważności. </w:t>
      </w:r>
    </w:p>
    <w:p w:rsidR="00F87DB6" w:rsidRPr="007E19D9" w:rsidRDefault="00F87DB6" w:rsidP="00C85CE8">
      <w:pPr>
        <w:tabs>
          <w:tab w:val="left" w:pos="9072"/>
        </w:tabs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2</w:t>
      </w:r>
      <w:r w:rsidR="008475CD" w:rsidRPr="007E19D9">
        <w:rPr>
          <w:rFonts w:cstheme="minorHAnsi"/>
          <w:sz w:val="20"/>
          <w:szCs w:val="20"/>
        </w:rPr>
        <w:t>2</w:t>
      </w:r>
    </w:p>
    <w:p w:rsidR="000B3649" w:rsidRPr="007E19D9" w:rsidRDefault="00F87DB6" w:rsidP="00A11405">
      <w:pPr>
        <w:tabs>
          <w:tab w:val="left" w:pos="9072"/>
        </w:tabs>
        <w:spacing w:after="100" w:afterAutospacing="1"/>
        <w:contextualSpacing/>
        <w:jc w:val="left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W sprawach nieuregulowanych niniejszą umową mają zastosowanie przepisy Kodeksu Pracy, Kodek</w:t>
      </w:r>
      <w:r w:rsidR="007B6B0F" w:rsidRPr="007E19D9">
        <w:rPr>
          <w:rFonts w:cstheme="minorHAnsi"/>
          <w:sz w:val="20"/>
          <w:szCs w:val="20"/>
        </w:rPr>
        <w:t>su Cywilnego oraz rozporządzenie</w:t>
      </w:r>
      <w:r w:rsidRPr="007E19D9">
        <w:rPr>
          <w:rFonts w:cstheme="minorHAnsi"/>
          <w:sz w:val="20"/>
          <w:szCs w:val="20"/>
        </w:rPr>
        <w:t xml:space="preserve"> Ministra Edukacji N</w:t>
      </w:r>
      <w:r w:rsidR="00EB3A5D" w:rsidRPr="007E19D9">
        <w:rPr>
          <w:rFonts w:cstheme="minorHAnsi"/>
          <w:sz w:val="20"/>
          <w:szCs w:val="20"/>
        </w:rPr>
        <w:t>arodowej z dnia 15 grudnia 2010</w:t>
      </w:r>
      <w:r w:rsidRPr="007E19D9">
        <w:rPr>
          <w:rFonts w:cstheme="minorHAnsi"/>
          <w:sz w:val="20"/>
          <w:szCs w:val="20"/>
        </w:rPr>
        <w:t xml:space="preserve">r. w sprawie praktycznej nauki zawodu. </w:t>
      </w:r>
    </w:p>
    <w:p w:rsidR="00F87DB6" w:rsidRPr="007E19D9" w:rsidRDefault="00F87DB6" w:rsidP="00C85CE8">
      <w:pPr>
        <w:tabs>
          <w:tab w:val="left" w:pos="9072"/>
        </w:tabs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2</w:t>
      </w:r>
      <w:r w:rsidR="008475CD" w:rsidRPr="007E19D9">
        <w:rPr>
          <w:rFonts w:cstheme="minorHAnsi"/>
          <w:sz w:val="20"/>
          <w:szCs w:val="20"/>
        </w:rPr>
        <w:t>3</w:t>
      </w:r>
    </w:p>
    <w:p w:rsidR="00F302BE" w:rsidRPr="007E19D9" w:rsidRDefault="00F87DB6" w:rsidP="00C85CE8">
      <w:pPr>
        <w:tabs>
          <w:tab w:val="left" w:pos="9072"/>
        </w:tabs>
        <w:suppressAutoHyphens/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Spory wynikające z niniejszej umowy będą rozstrzygane przez sądy powszechne właściwe dla siedziby </w:t>
      </w:r>
      <w:r w:rsidR="00A70BA8" w:rsidRPr="007E19D9">
        <w:rPr>
          <w:rFonts w:cstheme="minorHAnsi"/>
          <w:sz w:val="20"/>
          <w:szCs w:val="20"/>
        </w:rPr>
        <w:t>Gminy Wrocław</w:t>
      </w:r>
      <w:r w:rsidRPr="007E19D9">
        <w:rPr>
          <w:rFonts w:cstheme="minorHAnsi"/>
          <w:sz w:val="20"/>
          <w:szCs w:val="20"/>
        </w:rPr>
        <w:t>.</w:t>
      </w:r>
    </w:p>
    <w:p w:rsidR="00F87DB6" w:rsidRPr="007E19D9" w:rsidRDefault="00F87DB6" w:rsidP="00C85CE8">
      <w:pPr>
        <w:tabs>
          <w:tab w:val="left" w:pos="9072"/>
        </w:tabs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2</w:t>
      </w:r>
      <w:r w:rsidR="008475CD" w:rsidRPr="007E19D9">
        <w:rPr>
          <w:rFonts w:cstheme="minorHAnsi"/>
          <w:sz w:val="20"/>
          <w:szCs w:val="20"/>
        </w:rPr>
        <w:t>4</w:t>
      </w:r>
    </w:p>
    <w:p w:rsidR="002D6AA6" w:rsidRPr="007E19D9" w:rsidRDefault="00F87DB6" w:rsidP="00C85CE8">
      <w:pPr>
        <w:tabs>
          <w:tab w:val="left" w:pos="9072"/>
        </w:tabs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Umowa została sporządzona w </w:t>
      </w:r>
      <w:r w:rsidR="008475CD" w:rsidRPr="007E19D9">
        <w:rPr>
          <w:rFonts w:cstheme="minorHAnsi"/>
          <w:sz w:val="20"/>
          <w:szCs w:val="20"/>
        </w:rPr>
        <w:t>czterech</w:t>
      </w:r>
      <w:r w:rsidR="006103F9" w:rsidRPr="007E19D9">
        <w:rPr>
          <w:rFonts w:cstheme="minorHAnsi"/>
          <w:sz w:val="20"/>
          <w:szCs w:val="20"/>
        </w:rPr>
        <w:t xml:space="preserve"> </w:t>
      </w:r>
      <w:r w:rsidRPr="007E19D9">
        <w:rPr>
          <w:rFonts w:cstheme="minorHAnsi"/>
          <w:sz w:val="20"/>
          <w:szCs w:val="20"/>
        </w:rPr>
        <w:t>jednobrzmiących egzemp</w:t>
      </w:r>
      <w:r w:rsidR="000B3649" w:rsidRPr="007E19D9">
        <w:rPr>
          <w:rFonts w:cstheme="minorHAnsi"/>
          <w:sz w:val="20"/>
          <w:szCs w:val="20"/>
        </w:rPr>
        <w:t xml:space="preserve">larzach po jednym </w:t>
      </w:r>
      <w:r w:rsidRPr="007E19D9">
        <w:rPr>
          <w:rFonts w:cstheme="minorHAnsi"/>
          <w:sz w:val="20"/>
          <w:szCs w:val="20"/>
        </w:rPr>
        <w:t>dla każdej ze stron.</w:t>
      </w:r>
    </w:p>
    <w:p w:rsidR="002D6AA6" w:rsidRPr="007E19D9" w:rsidRDefault="002D6AA6" w:rsidP="00C85CE8">
      <w:pPr>
        <w:tabs>
          <w:tab w:val="left" w:pos="9072"/>
        </w:tabs>
        <w:spacing w:after="100" w:afterAutospacing="1"/>
        <w:contextualSpacing/>
        <w:jc w:val="center"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§ 24</w:t>
      </w:r>
    </w:p>
    <w:p w:rsidR="00FA5C0A" w:rsidRPr="007E19D9" w:rsidRDefault="00FA5C0A" w:rsidP="00C85CE8">
      <w:pPr>
        <w:tabs>
          <w:tab w:val="left" w:pos="9072"/>
        </w:tabs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Wykaz załączników do umowy:</w:t>
      </w:r>
    </w:p>
    <w:p w:rsidR="00FA5C0A" w:rsidRPr="007E19D9" w:rsidRDefault="00A00FBB" w:rsidP="00C85CE8">
      <w:pPr>
        <w:tabs>
          <w:tab w:val="left" w:pos="9072"/>
        </w:tabs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Załącznik nr </w:t>
      </w:r>
      <w:r w:rsidR="008475CD" w:rsidRPr="007E19D9">
        <w:rPr>
          <w:rFonts w:cstheme="minorHAnsi"/>
          <w:sz w:val="20"/>
          <w:szCs w:val="20"/>
        </w:rPr>
        <w:t>1</w:t>
      </w:r>
      <w:r w:rsidRPr="007E19D9">
        <w:rPr>
          <w:rFonts w:cstheme="minorHAnsi"/>
          <w:sz w:val="20"/>
          <w:szCs w:val="20"/>
        </w:rPr>
        <w:t xml:space="preserve"> – </w:t>
      </w:r>
      <w:r w:rsidR="00FA5C0A" w:rsidRPr="007E19D9">
        <w:rPr>
          <w:rFonts w:cstheme="minorHAnsi"/>
          <w:sz w:val="20"/>
          <w:szCs w:val="20"/>
        </w:rPr>
        <w:t>Program Stażu,</w:t>
      </w:r>
    </w:p>
    <w:p w:rsidR="00FA5C0A" w:rsidRPr="007E19D9" w:rsidRDefault="00FA5C0A" w:rsidP="00C85CE8">
      <w:pPr>
        <w:tabs>
          <w:tab w:val="left" w:pos="9072"/>
        </w:tabs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>Załącznik nr</w:t>
      </w:r>
      <w:r w:rsidR="008475CD" w:rsidRPr="007E19D9">
        <w:rPr>
          <w:rFonts w:cstheme="minorHAnsi"/>
          <w:sz w:val="20"/>
          <w:szCs w:val="20"/>
        </w:rPr>
        <w:t xml:space="preserve"> 2</w:t>
      </w:r>
      <w:r w:rsidRPr="007E19D9">
        <w:rPr>
          <w:rFonts w:cstheme="minorHAnsi"/>
          <w:sz w:val="20"/>
          <w:szCs w:val="20"/>
        </w:rPr>
        <w:t xml:space="preserve"> – Dziennik </w:t>
      </w:r>
      <w:r w:rsidR="00A00FBB" w:rsidRPr="007E19D9">
        <w:rPr>
          <w:rFonts w:cstheme="minorHAnsi"/>
          <w:sz w:val="20"/>
          <w:szCs w:val="20"/>
        </w:rPr>
        <w:t>s</w:t>
      </w:r>
      <w:r w:rsidRPr="007E19D9">
        <w:rPr>
          <w:rFonts w:cstheme="minorHAnsi"/>
          <w:sz w:val="20"/>
          <w:szCs w:val="20"/>
        </w:rPr>
        <w:t>tażu,</w:t>
      </w:r>
    </w:p>
    <w:p w:rsidR="00FA5C0A" w:rsidRPr="007E19D9" w:rsidRDefault="00FA5C0A" w:rsidP="00C85CE8">
      <w:pPr>
        <w:tabs>
          <w:tab w:val="left" w:pos="9072"/>
        </w:tabs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Załącznik nr </w:t>
      </w:r>
      <w:r w:rsidR="008475CD" w:rsidRPr="007E19D9">
        <w:rPr>
          <w:rFonts w:cstheme="minorHAnsi"/>
          <w:sz w:val="20"/>
          <w:szCs w:val="20"/>
        </w:rPr>
        <w:t>3</w:t>
      </w:r>
      <w:r w:rsidRPr="007E19D9">
        <w:rPr>
          <w:rFonts w:cstheme="minorHAnsi"/>
          <w:sz w:val="20"/>
          <w:szCs w:val="20"/>
        </w:rPr>
        <w:t xml:space="preserve"> – Opinia Pracodawcy,</w:t>
      </w:r>
    </w:p>
    <w:p w:rsidR="00A00FBB" w:rsidRPr="007E19D9" w:rsidRDefault="00A00FBB" w:rsidP="00C85CE8">
      <w:pPr>
        <w:tabs>
          <w:tab w:val="left" w:pos="9072"/>
        </w:tabs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Załącznik nr </w:t>
      </w:r>
      <w:r w:rsidR="008475CD" w:rsidRPr="007E19D9">
        <w:rPr>
          <w:rFonts w:cstheme="minorHAnsi"/>
          <w:sz w:val="20"/>
          <w:szCs w:val="20"/>
        </w:rPr>
        <w:t>4</w:t>
      </w:r>
      <w:r w:rsidRPr="007E19D9">
        <w:rPr>
          <w:rFonts w:cstheme="minorHAnsi"/>
          <w:sz w:val="20"/>
          <w:szCs w:val="20"/>
        </w:rPr>
        <w:t xml:space="preserve"> – </w:t>
      </w:r>
      <w:r w:rsidR="008475CD" w:rsidRPr="007E19D9">
        <w:rPr>
          <w:rFonts w:cstheme="minorHAnsi"/>
          <w:sz w:val="20"/>
          <w:szCs w:val="20"/>
        </w:rPr>
        <w:t xml:space="preserve">Formularz zgłoszenia zapotrzebowania </w:t>
      </w:r>
      <w:r w:rsidR="00D21AB0" w:rsidRPr="007E19D9">
        <w:rPr>
          <w:rFonts w:cstheme="minorHAnsi"/>
          <w:sz w:val="20"/>
          <w:szCs w:val="20"/>
        </w:rPr>
        <w:t xml:space="preserve">zakup </w:t>
      </w:r>
      <w:r w:rsidR="008475CD" w:rsidRPr="007E19D9">
        <w:rPr>
          <w:rFonts w:cstheme="minorHAnsi"/>
          <w:sz w:val="20"/>
          <w:szCs w:val="20"/>
        </w:rPr>
        <w:t>na odzież</w:t>
      </w:r>
      <w:r w:rsidR="00D21AB0" w:rsidRPr="007E19D9">
        <w:rPr>
          <w:rFonts w:cstheme="minorHAnsi"/>
          <w:sz w:val="20"/>
          <w:szCs w:val="20"/>
        </w:rPr>
        <w:t>y</w:t>
      </w:r>
      <w:r w:rsidR="008475CD" w:rsidRPr="007E19D9">
        <w:rPr>
          <w:rFonts w:cstheme="minorHAnsi"/>
          <w:sz w:val="20"/>
          <w:szCs w:val="20"/>
        </w:rPr>
        <w:t xml:space="preserve"> robocz</w:t>
      </w:r>
      <w:r w:rsidR="00D21AB0" w:rsidRPr="007E19D9">
        <w:rPr>
          <w:rFonts w:cstheme="minorHAnsi"/>
          <w:sz w:val="20"/>
          <w:szCs w:val="20"/>
        </w:rPr>
        <w:t>ej</w:t>
      </w:r>
      <w:r w:rsidRPr="007E19D9">
        <w:rPr>
          <w:rFonts w:cstheme="minorHAnsi"/>
          <w:sz w:val="20"/>
          <w:szCs w:val="20"/>
        </w:rPr>
        <w:t>,</w:t>
      </w:r>
    </w:p>
    <w:p w:rsidR="00FA5C0A" w:rsidRPr="007E19D9" w:rsidRDefault="00FA5C0A" w:rsidP="00C85CE8">
      <w:pPr>
        <w:tabs>
          <w:tab w:val="left" w:pos="9072"/>
        </w:tabs>
        <w:spacing w:after="100" w:afterAutospacing="1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Załącznik nr </w:t>
      </w:r>
      <w:r w:rsidR="00D53F6B" w:rsidRPr="007E19D9">
        <w:rPr>
          <w:rFonts w:cstheme="minorHAnsi"/>
          <w:sz w:val="20"/>
          <w:szCs w:val="20"/>
        </w:rPr>
        <w:t>5</w:t>
      </w:r>
      <w:r w:rsidRPr="007E19D9">
        <w:rPr>
          <w:rFonts w:cstheme="minorHAnsi"/>
          <w:sz w:val="20"/>
          <w:szCs w:val="20"/>
        </w:rPr>
        <w:t xml:space="preserve"> – Dekl</w:t>
      </w:r>
      <w:r w:rsidR="00A00FBB" w:rsidRPr="007E19D9">
        <w:rPr>
          <w:rFonts w:cstheme="minorHAnsi"/>
          <w:sz w:val="20"/>
          <w:szCs w:val="20"/>
        </w:rPr>
        <w:t>aracja zachowania poufności.</w:t>
      </w:r>
    </w:p>
    <w:p w:rsidR="00D53F6B" w:rsidRPr="007E19D9" w:rsidRDefault="00D53F6B" w:rsidP="00C85CE8">
      <w:pPr>
        <w:spacing w:after="100" w:afterAutospacing="1"/>
        <w:ind w:right="567"/>
        <w:contextualSpacing/>
        <w:rPr>
          <w:rFonts w:cstheme="minorHAnsi"/>
          <w:sz w:val="20"/>
          <w:szCs w:val="20"/>
        </w:rPr>
      </w:pPr>
    </w:p>
    <w:p w:rsidR="00D53F6B" w:rsidRPr="007E19D9" w:rsidRDefault="00D53F6B" w:rsidP="00C85CE8">
      <w:pPr>
        <w:spacing w:after="100" w:afterAutospacing="1"/>
        <w:ind w:right="567"/>
        <w:contextualSpacing/>
        <w:rPr>
          <w:rFonts w:cstheme="minorHAnsi"/>
          <w:sz w:val="20"/>
          <w:szCs w:val="20"/>
        </w:rPr>
      </w:pPr>
    </w:p>
    <w:p w:rsidR="00F7061F" w:rsidRPr="007E19D9" w:rsidRDefault="00F7061F" w:rsidP="00C85CE8">
      <w:pPr>
        <w:spacing w:after="100" w:afterAutospacing="1"/>
        <w:ind w:right="567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...........................................................                </w:t>
      </w:r>
      <w:r w:rsidRPr="007E19D9">
        <w:rPr>
          <w:rFonts w:cstheme="minorHAnsi"/>
          <w:sz w:val="20"/>
          <w:szCs w:val="20"/>
        </w:rPr>
        <w:tab/>
      </w:r>
      <w:r w:rsidRPr="007E19D9">
        <w:rPr>
          <w:rFonts w:cstheme="minorHAnsi"/>
          <w:sz w:val="20"/>
          <w:szCs w:val="20"/>
        </w:rPr>
        <w:tab/>
        <w:t>............................................</w:t>
      </w:r>
      <w:r w:rsidR="008528A2" w:rsidRPr="007E19D9">
        <w:rPr>
          <w:rFonts w:cstheme="minorHAnsi"/>
          <w:sz w:val="20"/>
          <w:szCs w:val="20"/>
        </w:rPr>
        <w:t>...................</w:t>
      </w:r>
      <w:r w:rsidRPr="007E19D9">
        <w:rPr>
          <w:rFonts w:cstheme="minorHAnsi"/>
          <w:sz w:val="20"/>
          <w:szCs w:val="20"/>
        </w:rPr>
        <w:t>..</w:t>
      </w:r>
    </w:p>
    <w:p w:rsidR="00F7061F" w:rsidRPr="007E19D9" w:rsidRDefault="00F7061F" w:rsidP="008528A2">
      <w:pPr>
        <w:tabs>
          <w:tab w:val="left" w:pos="709"/>
          <w:tab w:val="left" w:pos="5245"/>
        </w:tabs>
        <w:spacing w:after="100" w:afterAutospacing="1"/>
        <w:ind w:firstLine="708"/>
        <w:contextualSpacing/>
        <w:rPr>
          <w:rFonts w:cstheme="minorHAnsi"/>
          <w:sz w:val="16"/>
          <w:szCs w:val="16"/>
        </w:rPr>
      </w:pPr>
      <w:r w:rsidRPr="007E19D9">
        <w:rPr>
          <w:rFonts w:cstheme="minorHAnsi"/>
          <w:sz w:val="16"/>
          <w:szCs w:val="16"/>
        </w:rPr>
        <w:t xml:space="preserve">Pieczęć Beneficjenta                    </w:t>
      </w:r>
      <w:r w:rsidRPr="007E19D9">
        <w:rPr>
          <w:rFonts w:cstheme="minorHAnsi"/>
          <w:sz w:val="16"/>
          <w:szCs w:val="16"/>
        </w:rPr>
        <w:tab/>
        <w:t>podpis i pieczęć imienna Beneficjenta</w:t>
      </w:r>
    </w:p>
    <w:p w:rsidR="00F7061F" w:rsidRPr="007E19D9" w:rsidRDefault="00F7061F" w:rsidP="00C85CE8">
      <w:pPr>
        <w:tabs>
          <w:tab w:val="left" w:pos="9072"/>
        </w:tabs>
        <w:spacing w:after="100" w:afterAutospacing="1"/>
        <w:contextualSpacing/>
        <w:rPr>
          <w:rFonts w:cstheme="minorHAnsi"/>
          <w:sz w:val="20"/>
          <w:szCs w:val="20"/>
        </w:rPr>
      </w:pPr>
    </w:p>
    <w:p w:rsidR="009A3A77" w:rsidRPr="007E19D9" w:rsidRDefault="009A3A77" w:rsidP="00C85CE8">
      <w:pPr>
        <w:spacing w:after="100" w:afterAutospacing="1"/>
        <w:ind w:right="567"/>
        <w:contextualSpacing/>
        <w:rPr>
          <w:rFonts w:cstheme="minorHAnsi"/>
          <w:sz w:val="20"/>
          <w:szCs w:val="20"/>
        </w:rPr>
      </w:pPr>
    </w:p>
    <w:p w:rsidR="00334FA0" w:rsidRPr="007E19D9" w:rsidRDefault="00334FA0" w:rsidP="00C85CE8">
      <w:pPr>
        <w:spacing w:after="100" w:afterAutospacing="1"/>
        <w:ind w:right="567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...........................................................                </w:t>
      </w:r>
      <w:r w:rsidRPr="007E19D9">
        <w:rPr>
          <w:rFonts w:cstheme="minorHAnsi"/>
          <w:sz w:val="20"/>
          <w:szCs w:val="20"/>
        </w:rPr>
        <w:tab/>
      </w:r>
      <w:r w:rsidR="007B6B0F" w:rsidRPr="007E19D9">
        <w:rPr>
          <w:rFonts w:cstheme="minorHAnsi"/>
          <w:sz w:val="20"/>
          <w:szCs w:val="20"/>
        </w:rPr>
        <w:tab/>
      </w:r>
      <w:r w:rsidRPr="007E19D9">
        <w:rPr>
          <w:rFonts w:cstheme="minorHAnsi"/>
          <w:sz w:val="20"/>
          <w:szCs w:val="20"/>
        </w:rPr>
        <w:t>..............................................</w:t>
      </w:r>
      <w:r w:rsidR="008528A2" w:rsidRPr="007E19D9">
        <w:rPr>
          <w:rFonts w:cstheme="minorHAnsi"/>
          <w:sz w:val="20"/>
          <w:szCs w:val="20"/>
        </w:rPr>
        <w:t>...................</w:t>
      </w:r>
    </w:p>
    <w:p w:rsidR="00334FA0" w:rsidRPr="007E19D9" w:rsidRDefault="008528A2" w:rsidP="008528A2">
      <w:pPr>
        <w:tabs>
          <w:tab w:val="left" w:pos="709"/>
          <w:tab w:val="left" w:pos="5245"/>
        </w:tabs>
        <w:spacing w:after="100" w:afterAutospacing="1"/>
        <w:contextualSpacing/>
        <w:rPr>
          <w:rFonts w:cstheme="minorHAnsi"/>
          <w:sz w:val="16"/>
          <w:szCs w:val="16"/>
        </w:rPr>
      </w:pPr>
      <w:r w:rsidRPr="007E19D9">
        <w:rPr>
          <w:rFonts w:cstheme="minorHAnsi"/>
          <w:sz w:val="16"/>
          <w:szCs w:val="16"/>
        </w:rPr>
        <w:tab/>
      </w:r>
      <w:r w:rsidR="00334FA0" w:rsidRPr="007E19D9">
        <w:rPr>
          <w:rFonts w:cstheme="minorHAnsi"/>
          <w:sz w:val="16"/>
          <w:szCs w:val="16"/>
        </w:rPr>
        <w:t xml:space="preserve">Pieczęć Realizatora                    </w:t>
      </w:r>
      <w:r w:rsidR="00334FA0" w:rsidRPr="007E19D9">
        <w:rPr>
          <w:rFonts w:cstheme="minorHAnsi"/>
          <w:sz w:val="16"/>
          <w:szCs w:val="16"/>
        </w:rPr>
        <w:tab/>
        <w:t>podpis i pieczęć imienna Realizatora</w:t>
      </w:r>
    </w:p>
    <w:p w:rsidR="00334FA0" w:rsidRPr="007E19D9" w:rsidRDefault="00334FA0" w:rsidP="00C85CE8">
      <w:pPr>
        <w:tabs>
          <w:tab w:val="left" w:pos="9072"/>
        </w:tabs>
        <w:spacing w:after="100" w:afterAutospacing="1"/>
        <w:contextualSpacing/>
        <w:rPr>
          <w:rFonts w:cstheme="minorHAnsi"/>
          <w:sz w:val="20"/>
          <w:szCs w:val="20"/>
        </w:rPr>
      </w:pPr>
    </w:p>
    <w:p w:rsidR="009A3A77" w:rsidRPr="007E19D9" w:rsidRDefault="009A3A77" w:rsidP="00C85CE8">
      <w:pPr>
        <w:tabs>
          <w:tab w:val="left" w:pos="9072"/>
        </w:tabs>
        <w:spacing w:after="100" w:afterAutospacing="1"/>
        <w:contextualSpacing/>
        <w:rPr>
          <w:rFonts w:cstheme="minorHAnsi"/>
          <w:sz w:val="20"/>
          <w:szCs w:val="20"/>
        </w:rPr>
      </w:pPr>
    </w:p>
    <w:p w:rsidR="00334FA0" w:rsidRPr="007E19D9" w:rsidRDefault="00334FA0" w:rsidP="00C85CE8">
      <w:pPr>
        <w:spacing w:after="100" w:afterAutospacing="1"/>
        <w:ind w:right="567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...........................................................              </w:t>
      </w:r>
      <w:r w:rsidRPr="007E19D9">
        <w:rPr>
          <w:rFonts w:cstheme="minorHAnsi"/>
          <w:sz w:val="20"/>
          <w:szCs w:val="20"/>
        </w:rPr>
        <w:tab/>
      </w:r>
      <w:r w:rsidR="007B6B0F" w:rsidRPr="007E19D9">
        <w:rPr>
          <w:rFonts w:cstheme="minorHAnsi"/>
          <w:sz w:val="20"/>
          <w:szCs w:val="20"/>
        </w:rPr>
        <w:tab/>
      </w:r>
      <w:r w:rsidRPr="007E19D9">
        <w:rPr>
          <w:rFonts w:cstheme="minorHAnsi"/>
          <w:sz w:val="20"/>
          <w:szCs w:val="20"/>
        </w:rPr>
        <w:t>..............................................</w:t>
      </w:r>
      <w:r w:rsidR="008528A2" w:rsidRPr="007E19D9">
        <w:rPr>
          <w:rFonts w:cstheme="minorHAnsi"/>
          <w:sz w:val="20"/>
          <w:szCs w:val="20"/>
        </w:rPr>
        <w:t>....................</w:t>
      </w:r>
    </w:p>
    <w:p w:rsidR="00334FA0" w:rsidRPr="007E19D9" w:rsidRDefault="008528A2" w:rsidP="008528A2">
      <w:pPr>
        <w:tabs>
          <w:tab w:val="left" w:pos="709"/>
          <w:tab w:val="left" w:pos="5245"/>
        </w:tabs>
        <w:spacing w:after="100" w:afterAutospacing="1"/>
        <w:contextualSpacing/>
        <w:rPr>
          <w:rFonts w:cstheme="minorHAnsi"/>
          <w:sz w:val="16"/>
          <w:szCs w:val="16"/>
        </w:rPr>
      </w:pPr>
      <w:r w:rsidRPr="007E19D9">
        <w:rPr>
          <w:rFonts w:cstheme="minorHAnsi"/>
          <w:sz w:val="16"/>
          <w:szCs w:val="16"/>
        </w:rPr>
        <w:tab/>
      </w:r>
      <w:r w:rsidR="00334FA0" w:rsidRPr="007E19D9">
        <w:rPr>
          <w:rFonts w:cstheme="minorHAnsi"/>
          <w:sz w:val="16"/>
          <w:szCs w:val="16"/>
        </w:rPr>
        <w:t>Pieczęć Pracodawcy</w:t>
      </w:r>
      <w:r w:rsidR="00334FA0" w:rsidRPr="007E19D9">
        <w:rPr>
          <w:rFonts w:cstheme="minorHAnsi"/>
          <w:sz w:val="16"/>
          <w:szCs w:val="16"/>
        </w:rPr>
        <w:tab/>
        <w:t>podpis i pieczęć imienna Pracodawcy</w:t>
      </w:r>
    </w:p>
    <w:p w:rsidR="009A3A77" w:rsidRPr="007E19D9" w:rsidRDefault="009A3A77" w:rsidP="00C85CE8">
      <w:pPr>
        <w:spacing w:after="100" w:afterAutospacing="1"/>
        <w:ind w:right="567"/>
        <w:contextualSpacing/>
        <w:rPr>
          <w:rFonts w:cstheme="minorHAnsi"/>
          <w:sz w:val="20"/>
          <w:szCs w:val="20"/>
        </w:rPr>
      </w:pPr>
    </w:p>
    <w:p w:rsidR="009A3A77" w:rsidRPr="007E19D9" w:rsidRDefault="009A3A77" w:rsidP="00C85CE8">
      <w:pPr>
        <w:spacing w:after="100" w:afterAutospacing="1"/>
        <w:ind w:right="567" w:firstLine="567"/>
        <w:contextualSpacing/>
        <w:jc w:val="right"/>
        <w:rPr>
          <w:rFonts w:cstheme="minorHAnsi"/>
          <w:sz w:val="20"/>
          <w:szCs w:val="20"/>
        </w:rPr>
      </w:pPr>
    </w:p>
    <w:p w:rsidR="00334FA0" w:rsidRPr="007E19D9" w:rsidRDefault="00334FA0" w:rsidP="00C85CE8">
      <w:pPr>
        <w:spacing w:after="100" w:afterAutospacing="1"/>
        <w:ind w:right="567"/>
        <w:contextualSpacing/>
        <w:rPr>
          <w:rFonts w:cstheme="minorHAnsi"/>
          <w:sz w:val="20"/>
          <w:szCs w:val="20"/>
        </w:rPr>
      </w:pPr>
      <w:r w:rsidRPr="007E19D9">
        <w:rPr>
          <w:rFonts w:cstheme="minorHAnsi"/>
          <w:sz w:val="20"/>
          <w:szCs w:val="20"/>
        </w:rPr>
        <w:t xml:space="preserve">...........................................................              </w:t>
      </w:r>
      <w:r w:rsidRPr="007E19D9">
        <w:rPr>
          <w:rFonts w:cstheme="minorHAnsi"/>
          <w:sz w:val="20"/>
          <w:szCs w:val="20"/>
        </w:rPr>
        <w:tab/>
      </w:r>
      <w:r w:rsidR="00E74BE2" w:rsidRPr="007E19D9">
        <w:rPr>
          <w:rFonts w:cstheme="minorHAnsi"/>
          <w:sz w:val="20"/>
          <w:szCs w:val="20"/>
        </w:rPr>
        <w:tab/>
      </w:r>
      <w:r w:rsidRPr="007E19D9">
        <w:rPr>
          <w:rFonts w:cstheme="minorHAnsi"/>
          <w:sz w:val="20"/>
          <w:szCs w:val="20"/>
        </w:rPr>
        <w:t>.....................................</w:t>
      </w:r>
      <w:r w:rsidR="00E74BE2" w:rsidRPr="007E19D9">
        <w:rPr>
          <w:rFonts w:cstheme="minorHAnsi"/>
          <w:sz w:val="20"/>
          <w:szCs w:val="20"/>
        </w:rPr>
        <w:t>.....</w:t>
      </w:r>
      <w:r w:rsidRPr="007E19D9">
        <w:rPr>
          <w:rFonts w:cstheme="minorHAnsi"/>
          <w:sz w:val="20"/>
          <w:szCs w:val="20"/>
        </w:rPr>
        <w:t>...</w:t>
      </w:r>
      <w:r w:rsidR="008528A2" w:rsidRPr="007E19D9">
        <w:rPr>
          <w:rFonts w:cstheme="minorHAnsi"/>
          <w:sz w:val="20"/>
          <w:szCs w:val="20"/>
        </w:rPr>
        <w:t>....................</w:t>
      </w:r>
      <w:r w:rsidRPr="007E19D9">
        <w:rPr>
          <w:rFonts w:cstheme="minorHAnsi"/>
          <w:sz w:val="20"/>
          <w:szCs w:val="20"/>
        </w:rPr>
        <w:t>.</w:t>
      </w:r>
    </w:p>
    <w:p w:rsidR="00334FA0" w:rsidRPr="007E19D9" w:rsidRDefault="008528A2" w:rsidP="008528A2">
      <w:pPr>
        <w:tabs>
          <w:tab w:val="left" w:pos="709"/>
          <w:tab w:val="left" w:pos="5245"/>
        </w:tabs>
        <w:spacing w:after="100" w:afterAutospacing="1"/>
        <w:ind w:left="4956" w:hanging="4950"/>
        <w:contextualSpacing/>
        <w:rPr>
          <w:rFonts w:cstheme="minorHAnsi"/>
          <w:sz w:val="16"/>
          <w:szCs w:val="16"/>
        </w:rPr>
      </w:pPr>
      <w:r w:rsidRPr="007E19D9">
        <w:rPr>
          <w:rFonts w:cstheme="minorHAnsi"/>
          <w:sz w:val="16"/>
          <w:szCs w:val="16"/>
        </w:rPr>
        <w:tab/>
      </w:r>
      <w:r w:rsidR="00334FA0" w:rsidRPr="007E19D9">
        <w:rPr>
          <w:rFonts w:cstheme="minorHAnsi"/>
          <w:sz w:val="16"/>
          <w:szCs w:val="16"/>
        </w:rPr>
        <w:t xml:space="preserve">podpis Uczestnika Stażu </w:t>
      </w:r>
      <w:r w:rsidR="00334FA0" w:rsidRPr="007E19D9">
        <w:rPr>
          <w:rFonts w:cstheme="minorHAnsi"/>
          <w:sz w:val="16"/>
          <w:szCs w:val="16"/>
        </w:rPr>
        <w:tab/>
        <w:t>podpis rodzica/opiekuna</w:t>
      </w:r>
      <w:r w:rsidR="00D53F6B" w:rsidRPr="007E19D9">
        <w:rPr>
          <w:rFonts w:cstheme="minorHAnsi"/>
          <w:sz w:val="16"/>
          <w:szCs w:val="16"/>
        </w:rPr>
        <w:t xml:space="preserve"> </w:t>
      </w:r>
      <w:r w:rsidR="00334FA0" w:rsidRPr="007E19D9">
        <w:rPr>
          <w:rFonts w:cstheme="minorHAnsi"/>
          <w:sz w:val="16"/>
          <w:szCs w:val="16"/>
        </w:rPr>
        <w:t>prawnego Uczestnika</w:t>
      </w:r>
      <w:r w:rsidR="00334FA0" w:rsidRPr="007E19D9">
        <w:rPr>
          <w:rFonts w:cstheme="minorHAnsi"/>
          <w:sz w:val="20"/>
          <w:szCs w:val="20"/>
        </w:rPr>
        <w:t xml:space="preserve"> </w:t>
      </w:r>
      <w:r w:rsidR="00334FA0" w:rsidRPr="007E19D9">
        <w:rPr>
          <w:rFonts w:cstheme="minorHAnsi"/>
          <w:sz w:val="16"/>
          <w:szCs w:val="16"/>
        </w:rPr>
        <w:t>Stażu</w:t>
      </w:r>
    </w:p>
    <w:p w:rsidR="00292821" w:rsidRPr="007E19D9" w:rsidRDefault="008528A2" w:rsidP="008528A2">
      <w:pPr>
        <w:tabs>
          <w:tab w:val="left" w:pos="709"/>
          <w:tab w:val="left" w:pos="5245"/>
        </w:tabs>
        <w:spacing w:after="100" w:afterAutospacing="1"/>
        <w:contextualSpacing/>
        <w:rPr>
          <w:rFonts w:cstheme="minorHAnsi"/>
          <w:sz w:val="16"/>
          <w:szCs w:val="16"/>
        </w:rPr>
      </w:pPr>
      <w:r w:rsidRPr="007E19D9">
        <w:rPr>
          <w:rFonts w:cstheme="minorHAnsi"/>
          <w:sz w:val="16"/>
          <w:szCs w:val="16"/>
        </w:rPr>
        <w:tab/>
      </w:r>
      <w:r w:rsidR="00334FA0" w:rsidRPr="007E19D9">
        <w:rPr>
          <w:rFonts w:cstheme="minorHAnsi"/>
          <w:sz w:val="16"/>
          <w:szCs w:val="16"/>
        </w:rPr>
        <w:t xml:space="preserve">(w przypadku pełnoletniego ucznia)    </w:t>
      </w:r>
      <w:r w:rsidR="00334FA0" w:rsidRPr="007E19D9">
        <w:rPr>
          <w:rFonts w:cstheme="minorHAnsi"/>
          <w:sz w:val="16"/>
          <w:szCs w:val="16"/>
        </w:rPr>
        <w:tab/>
        <w:t>(w przypadku niepełnoletniego ucznia)</w:t>
      </w:r>
    </w:p>
    <w:sectPr w:rsidR="00292821" w:rsidRPr="007E19D9" w:rsidSect="002306F6">
      <w:headerReference w:type="default" r:id="rId8"/>
      <w:footerReference w:type="default" r:id="rId9"/>
      <w:pgSz w:w="11906" w:h="16838"/>
      <w:pgMar w:top="1417" w:right="1417" w:bottom="1417" w:left="1418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EE" w:rsidRDefault="006561EE" w:rsidP="00794A52">
      <w:r>
        <w:separator/>
      </w:r>
    </w:p>
  </w:endnote>
  <w:endnote w:type="continuationSeparator" w:id="0">
    <w:p w:rsidR="006561EE" w:rsidRDefault="006561EE" w:rsidP="0079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27701390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306F6" w:rsidRPr="002306F6" w:rsidRDefault="002306F6" w:rsidP="002306F6">
        <w:pPr>
          <w:pStyle w:val="Stopka"/>
          <w:rPr>
            <w:strike/>
            <w:sz w:val="16"/>
            <w:szCs w:val="16"/>
          </w:rPr>
        </w:pPr>
      </w:p>
      <w:p w:rsidR="002306F6" w:rsidRDefault="00616B48" w:rsidP="002306F6">
        <w:pPr>
          <w:pStyle w:val="Stopka"/>
          <w:jc w:val="right"/>
          <w:rPr>
            <w:noProof/>
          </w:rPr>
        </w:pPr>
        <w:r/>
        <w:r w:rsidR="0019253A">
          <w:instrText/>
        </w:r>
        <w:r/>
        <w:r w:rsidR="001A595C">
          <w:rPr>
            <w:noProof/>
          </w:rPr>
          <w:t>8</w:t>
        </w:r>
        <w:r>
          <w:rPr>
            <w:noProof/>
          </w:rPr>
        </w:r>
      </w:p>
    </w:sdtContent>
  </w:sdt>
  <w:p w:rsidR="002306F6" w:rsidRPr="002306F6" w:rsidRDefault="002306F6" w:rsidP="002306F6">
    <w:pPr>
      <w:pStyle w:val="Stopka"/>
      <w:jc w:val="center"/>
      <w:rPr>
        <w:strike/>
        <w:sz w:val="16"/>
        <w:szCs w:val="16"/>
      </w:rPr>
    </w:pPr>
    <w:r>
      <w:rPr>
        <w:sz w:val="16"/>
        <w:szCs w:val="16"/>
      </w:rPr>
      <w:t>„</w:t>
    </w:r>
    <w:r w:rsidRPr="002306F6">
      <w:rPr>
        <w:sz w:val="16"/>
        <w:szCs w:val="16"/>
      </w:rPr>
      <w:t>Uczeń aktywnym uczestnikiem rynku pracy</w:t>
    </w:r>
    <w:r>
      <w:rPr>
        <w:sz w:val="16"/>
        <w:szCs w:val="16"/>
      </w:rPr>
      <w:t>”</w:t>
    </w:r>
  </w:p>
  <w:p w:rsidR="00FD7C89" w:rsidRDefault="002306F6" w:rsidP="002306F6">
    <w:pPr>
      <w:pStyle w:val="Stopka"/>
      <w:jc w:val="center"/>
      <w:rPr>
        <w:sz w:val="16"/>
        <w:szCs w:val="16"/>
      </w:rPr>
    </w:pPr>
    <w:r w:rsidRPr="002306F6">
      <w:rPr>
        <w:sz w:val="16"/>
        <w:szCs w:val="16"/>
      </w:rPr>
      <w:t>Projekt współfinansowany ze środków Unii Europejskiej w ramach Europejskiego Funduszu Społecznego.</w:t>
    </w:r>
  </w:p>
  <w:p w:rsidR="002306F6" w:rsidRDefault="002306F6" w:rsidP="002306F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EE" w:rsidRDefault="006561EE" w:rsidP="00794A52">
      <w:r>
        <w:separator/>
      </w:r>
    </w:p>
  </w:footnote>
  <w:footnote w:type="continuationSeparator" w:id="0">
    <w:p w:rsidR="006561EE" w:rsidRDefault="006561EE" w:rsidP="00794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89" w:rsidRDefault="00FD7C89">
    <w:pPr>
      <w:pStyle w:val="Nagwek"/>
    </w:pPr>
    <w:r>
      <w:rPr>
        <w:noProof/>
        <w:lang w:eastAsia="pl-PL"/>
      </w:rPr>
      <w:drawing>
        <wp:inline distT="0" distB="0" distL="0" distR="0">
          <wp:extent cx="5760720" cy="10344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8C2A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558E89D2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Lucida Sans Unicode" w:hAnsiTheme="minorHAnsi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B09A93C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57"/>
      </w:pPr>
      <w:rPr>
        <w:rFonts w:asciiTheme="minorHAnsi" w:eastAsia="Lucida Sans Unicode" w:hAnsiTheme="minorHAnsi" w:cs="Times New Roman"/>
      </w:r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61C67E96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40"/>
      </w:pPr>
      <w:rPr>
        <w:rFonts w:asciiTheme="minorHAnsi" w:eastAsia="Times" w:hAnsiTheme="minorHAnsi" w:cs="Times New Roman"/>
      </w:rPr>
    </w:lvl>
    <w:lvl w:ilvl="1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80"/>
        </w:tabs>
        <w:ind w:left="398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AD4D17"/>
    <w:multiLevelType w:val="hybridMultilevel"/>
    <w:tmpl w:val="9E247BCE"/>
    <w:lvl w:ilvl="0" w:tplc="B6F0A2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3255AC4"/>
    <w:multiLevelType w:val="hybridMultilevel"/>
    <w:tmpl w:val="AF88A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C7756E"/>
    <w:multiLevelType w:val="multilevel"/>
    <w:tmpl w:val="596267C2"/>
    <w:lvl w:ilvl="0">
      <w:start w:val="1"/>
      <w:numFmt w:val="decimal"/>
      <w:suff w:val="nothing"/>
      <w:lvlText w:val="%1."/>
      <w:lvlJc w:val="left"/>
      <w:rPr>
        <w:rFonts w:asciiTheme="minorHAnsi" w:eastAsia="Times New Roman" w:hAnsiTheme="minorHAnsi" w:cs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>
    <w:nsid w:val="0C2221FC"/>
    <w:multiLevelType w:val="hybridMultilevel"/>
    <w:tmpl w:val="1D42D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E7EC6"/>
    <w:multiLevelType w:val="hybridMultilevel"/>
    <w:tmpl w:val="A5065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26FC3"/>
    <w:multiLevelType w:val="hybridMultilevel"/>
    <w:tmpl w:val="C240C850"/>
    <w:lvl w:ilvl="0" w:tplc="567C52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C27BEF"/>
    <w:multiLevelType w:val="hybridMultilevel"/>
    <w:tmpl w:val="A3EAB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1D5C73"/>
    <w:multiLevelType w:val="hybridMultilevel"/>
    <w:tmpl w:val="EE96B398"/>
    <w:lvl w:ilvl="0" w:tplc="71286A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D7D1A"/>
    <w:multiLevelType w:val="hybridMultilevel"/>
    <w:tmpl w:val="53BA5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1437AF"/>
    <w:multiLevelType w:val="hybridMultilevel"/>
    <w:tmpl w:val="A25E743A"/>
    <w:lvl w:ilvl="0" w:tplc="506CC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E62EF"/>
    <w:multiLevelType w:val="hybridMultilevel"/>
    <w:tmpl w:val="93661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B25E5"/>
    <w:multiLevelType w:val="hybridMultilevel"/>
    <w:tmpl w:val="E89C3C8E"/>
    <w:lvl w:ilvl="0" w:tplc="DC9E3B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E70D0"/>
    <w:multiLevelType w:val="hybridMultilevel"/>
    <w:tmpl w:val="3DE62BB0"/>
    <w:lvl w:ilvl="0" w:tplc="C9205FE6">
      <w:start w:val="1"/>
      <w:numFmt w:val="decimal"/>
      <w:lvlText w:val="%1)"/>
      <w:lvlJc w:val="left"/>
      <w:pPr>
        <w:ind w:left="200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606BB8"/>
    <w:multiLevelType w:val="hybridMultilevel"/>
    <w:tmpl w:val="C39CDCAE"/>
    <w:lvl w:ilvl="0" w:tplc="209074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334ED"/>
    <w:multiLevelType w:val="hybridMultilevel"/>
    <w:tmpl w:val="C952D94C"/>
    <w:lvl w:ilvl="0" w:tplc="0276E7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A116117"/>
    <w:multiLevelType w:val="hybridMultilevel"/>
    <w:tmpl w:val="B14E8678"/>
    <w:lvl w:ilvl="0" w:tplc="74FC6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6D0C11"/>
    <w:multiLevelType w:val="multilevel"/>
    <w:tmpl w:val="3BA8EDF4"/>
    <w:name w:val="WW8Num42"/>
    <w:lvl w:ilvl="0">
      <w:start w:val="1"/>
      <w:numFmt w:val="decimal"/>
      <w:suff w:val="nothing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0">
    <w:nsid w:val="431840BA"/>
    <w:multiLevelType w:val="hybridMultilevel"/>
    <w:tmpl w:val="A1189E84"/>
    <w:lvl w:ilvl="0" w:tplc="3D9E56B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74DA7"/>
    <w:multiLevelType w:val="hybridMultilevel"/>
    <w:tmpl w:val="B538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C3CB2"/>
    <w:multiLevelType w:val="hybridMultilevel"/>
    <w:tmpl w:val="C39CDCAE"/>
    <w:lvl w:ilvl="0" w:tplc="209074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C391B"/>
    <w:multiLevelType w:val="hybridMultilevel"/>
    <w:tmpl w:val="73A61344"/>
    <w:lvl w:ilvl="0" w:tplc="A57C1FC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52D5A62"/>
    <w:multiLevelType w:val="multilevel"/>
    <w:tmpl w:val="633EC8F2"/>
    <w:lvl w:ilvl="0">
      <w:start w:val="1"/>
      <w:numFmt w:val="decimal"/>
      <w:suff w:val="nothing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Theme="minorHAnsi" w:eastAsiaTheme="minorEastAsia" w:hAnsiTheme="minorHAnsi" w:cstheme="minorBidi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5">
    <w:nsid w:val="57510177"/>
    <w:multiLevelType w:val="hybridMultilevel"/>
    <w:tmpl w:val="7C1A8C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E07501"/>
    <w:multiLevelType w:val="hybridMultilevel"/>
    <w:tmpl w:val="102493F0"/>
    <w:lvl w:ilvl="0" w:tplc="C4C8A638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AB2364B"/>
    <w:multiLevelType w:val="hybridMultilevel"/>
    <w:tmpl w:val="1BF88092"/>
    <w:lvl w:ilvl="0" w:tplc="EC52A6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AD2668A"/>
    <w:multiLevelType w:val="hybridMultilevel"/>
    <w:tmpl w:val="81AE88D2"/>
    <w:lvl w:ilvl="0" w:tplc="A3463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D246645"/>
    <w:multiLevelType w:val="hybridMultilevel"/>
    <w:tmpl w:val="83DE8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759C2"/>
    <w:multiLevelType w:val="hybridMultilevel"/>
    <w:tmpl w:val="F852FDFA"/>
    <w:lvl w:ilvl="0" w:tplc="DC9E3B86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>
    <w:nsid w:val="65A534BA"/>
    <w:multiLevelType w:val="multilevel"/>
    <w:tmpl w:val="0954196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D21CB"/>
    <w:multiLevelType w:val="hybridMultilevel"/>
    <w:tmpl w:val="58F65C66"/>
    <w:lvl w:ilvl="0" w:tplc="289C46A8">
      <w:start w:val="1"/>
      <w:numFmt w:val="decimal"/>
      <w:lvlText w:val="%1."/>
      <w:lvlJc w:val="left"/>
      <w:pPr>
        <w:ind w:left="360" w:hanging="360"/>
      </w:pPr>
    </w:lvl>
    <w:lvl w:ilvl="1" w:tplc="20A6C90A">
      <w:start w:val="1"/>
      <w:numFmt w:val="lowerLetter"/>
      <w:lvlText w:val="%2."/>
      <w:lvlJc w:val="left"/>
      <w:pPr>
        <w:ind w:left="1080" w:hanging="360"/>
      </w:pPr>
    </w:lvl>
    <w:lvl w:ilvl="2" w:tplc="42029F0A">
      <w:start w:val="1"/>
      <w:numFmt w:val="lowerRoman"/>
      <w:lvlText w:val="%3."/>
      <w:lvlJc w:val="right"/>
      <w:pPr>
        <w:ind w:left="1800" w:hanging="180"/>
      </w:pPr>
    </w:lvl>
    <w:lvl w:ilvl="3" w:tplc="B1104F7E">
      <w:start w:val="1"/>
      <w:numFmt w:val="decimal"/>
      <w:lvlText w:val="%4."/>
      <w:lvlJc w:val="left"/>
      <w:pPr>
        <w:ind w:left="2520" w:hanging="360"/>
      </w:pPr>
    </w:lvl>
    <w:lvl w:ilvl="4" w:tplc="217E25D0">
      <w:start w:val="1"/>
      <w:numFmt w:val="lowerLetter"/>
      <w:lvlText w:val="%5."/>
      <w:lvlJc w:val="left"/>
      <w:pPr>
        <w:ind w:left="3240" w:hanging="360"/>
      </w:pPr>
    </w:lvl>
    <w:lvl w:ilvl="5" w:tplc="28B86B58">
      <w:start w:val="1"/>
      <w:numFmt w:val="lowerRoman"/>
      <w:lvlText w:val="%6."/>
      <w:lvlJc w:val="right"/>
      <w:pPr>
        <w:ind w:left="3960" w:hanging="180"/>
      </w:pPr>
    </w:lvl>
    <w:lvl w:ilvl="6" w:tplc="8C74D3A8">
      <w:start w:val="1"/>
      <w:numFmt w:val="decimal"/>
      <w:lvlText w:val="%7."/>
      <w:lvlJc w:val="left"/>
      <w:pPr>
        <w:ind w:left="4680" w:hanging="360"/>
      </w:pPr>
    </w:lvl>
    <w:lvl w:ilvl="7" w:tplc="80D2A078">
      <w:start w:val="1"/>
      <w:numFmt w:val="lowerLetter"/>
      <w:lvlText w:val="%8."/>
      <w:lvlJc w:val="left"/>
      <w:pPr>
        <w:ind w:left="5400" w:hanging="360"/>
      </w:pPr>
    </w:lvl>
    <w:lvl w:ilvl="8" w:tplc="9C8C1BE6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87109A"/>
    <w:multiLevelType w:val="hybridMultilevel"/>
    <w:tmpl w:val="EDB02218"/>
    <w:lvl w:ilvl="0" w:tplc="33E0622C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6DE95777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5">
    <w:nsid w:val="73C77CAD"/>
    <w:multiLevelType w:val="multilevel"/>
    <w:tmpl w:val="633EC8F2"/>
    <w:lvl w:ilvl="0">
      <w:start w:val="1"/>
      <w:numFmt w:val="decimal"/>
      <w:suff w:val="nothing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Theme="minorHAnsi" w:eastAsiaTheme="minorEastAsia" w:hAnsiTheme="minorHAnsi" w:cstheme="minorBidi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6">
    <w:nsid w:val="744D7E3E"/>
    <w:multiLevelType w:val="hybridMultilevel"/>
    <w:tmpl w:val="ACC8F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E5565"/>
    <w:multiLevelType w:val="hybridMultilevel"/>
    <w:tmpl w:val="D7F2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E24593"/>
    <w:multiLevelType w:val="hybridMultilevel"/>
    <w:tmpl w:val="EA2E9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DB4C3D"/>
    <w:multiLevelType w:val="hybridMultilevel"/>
    <w:tmpl w:val="EEEA1BE6"/>
    <w:lvl w:ilvl="0" w:tplc="8AD6A084">
      <w:start w:val="1"/>
      <w:numFmt w:val="decimal"/>
      <w:lvlText w:val="%1)"/>
      <w:lvlJc w:val="left"/>
      <w:pPr>
        <w:ind w:left="1287" w:hanging="360"/>
      </w:pPr>
      <w:rPr>
        <w:rFonts w:asciiTheme="minorHAnsi" w:eastAsia="Times New Roman" w:hAnsiTheme="minorHAnsi" w:cstheme="minorBidi"/>
      </w:rPr>
    </w:lvl>
    <w:lvl w:ilvl="1" w:tplc="C9205FE6">
      <w:start w:val="1"/>
      <w:numFmt w:val="decimal"/>
      <w:lvlText w:val="%2)"/>
      <w:lvlJc w:val="left"/>
      <w:pPr>
        <w:ind w:left="2007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F5C3EED"/>
    <w:multiLevelType w:val="hybridMultilevel"/>
    <w:tmpl w:val="58DC7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41"/>
  </w:num>
  <w:num w:numId="5">
    <w:abstractNumId w:val="15"/>
  </w:num>
  <w:num w:numId="6">
    <w:abstractNumId w:val="13"/>
  </w:num>
  <w:num w:numId="7">
    <w:abstractNumId w:val="14"/>
  </w:num>
  <w:num w:numId="8">
    <w:abstractNumId w:val="44"/>
  </w:num>
  <w:num w:numId="9">
    <w:abstractNumId w:val="45"/>
  </w:num>
  <w:num w:numId="10">
    <w:abstractNumId w:val="31"/>
  </w:num>
  <w:num w:numId="11">
    <w:abstractNumId w:val="36"/>
  </w:num>
  <w:num w:numId="12">
    <w:abstractNumId w:val="49"/>
  </w:num>
  <w:num w:numId="13">
    <w:abstractNumId w:val="19"/>
  </w:num>
  <w:num w:numId="14">
    <w:abstractNumId w:val="43"/>
  </w:num>
  <w:num w:numId="15">
    <w:abstractNumId w:val="22"/>
  </w:num>
  <w:num w:numId="16">
    <w:abstractNumId w:val="47"/>
  </w:num>
  <w:num w:numId="17">
    <w:abstractNumId w:val="20"/>
  </w:num>
  <w:num w:numId="18">
    <w:abstractNumId w:val="39"/>
  </w:num>
  <w:num w:numId="19">
    <w:abstractNumId w:val="32"/>
  </w:num>
  <w:num w:numId="20">
    <w:abstractNumId w:val="0"/>
  </w:num>
  <w:num w:numId="21">
    <w:abstractNumId w:val="1"/>
  </w:num>
  <w:num w:numId="22">
    <w:abstractNumId w:val="3"/>
  </w:num>
  <w:num w:numId="23">
    <w:abstractNumId w:val="4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46"/>
  </w:num>
  <w:num w:numId="31">
    <w:abstractNumId w:val="18"/>
  </w:num>
  <w:num w:numId="32">
    <w:abstractNumId w:val="30"/>
  </w:num>
  <w:num w:numId="33">
    <w:abstractNumId w:val="21"/>
  </w:num>
  <w:num w:numId="34">
    <w:abstractNumId w:val="17"/>
  </w:num>
  <w:num w:numId="35">
    <w:abstractNumId w:val="48"/>
  </w:num>
  <w:num w:numId="36">
    <w:abstractNumId w:val="25"/>
  </w:num>
  <w:num w:numId="37">
    <w:abstractNumId w:val="40"/>
  </w:num>
  <w:num w:numId="38">
    <w:abstractNumId w:val="35"/>
  </w:num>
  <w:num w:numId="39">
    <w:abstractNumId w:val="12"/>
  </w:num>
  <w:num w:numId="40">
    <w:abstractNumId w:val="24"/>
  </w:num>
  <w:num w:numId="41">
    <w:abstractNumId w:val="50"/>
  </w:num>
  <w:num w:numId="42">
    <w:abstractNumId w:val="42"/>
  </w:num>
  <w:num w:numId="43">
    <w:abstractNumId w:val="26"/>
  </w:num>
  <w:num w:numId="44">
    <w:abstractNumId w:val="37"/>
  </w:num>
  <w:num w:numId="45">
    <w:abstractNumId w:val="27"/>
  </w:num>
  <w:num w:numId="46">
    <w:abstractNumId w:val="34"/>
  </w:num>
  <w:num w:numId="47">
    <w:abstractNumId w:val="38"/>
  </w:num>
  <w:num w:numId="48">
    <w:abstractNumId w:val="33"/>
  </w:num>
  <w:num w:numId="49">
    <w:abstractNumId w:val="28"/>
  </w:num>
  <w:num w:numId="50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994"/>
    <w:rsid w:val="00000736"/>
    <w:rsid w:val="00011368"/>
    <w:rsid w:val="0001195C"/>
    <w:rsid w:val="00021508"/>
    <w:rsid w:val="000327B1"/>
    <w:rsid w:val="00037AF8"/>
    <w:rsid w:val="00037E48"/>
    <w:rsid w:val="00044B5A"/>
    <w:rsid w:val="00051F45"/>
    <w:rsid w:val="0005262F"/>
    <w:rsid w:val="00052D5C"/>
    <w:rsid w:val="00063EDB"/>
    <w:rsid w:val="00067D39"/>
    <w:rsid w:val="0007323F"/>
    <w:rsid w:val="0008207E"/>
    <w:rsid w:val="000919BB"/>
    <w:rsid w:val="00091F44"/>
    <w:rsid w:val="00094624"/>
    <w:rsid w:val="000A6989"/>
    <w:rsid w:val="000A6A51"/>
    <w:rsid w:val="000B3649"/>
    <w:rsid w:val="000C2F28"/>
    <w:rsid w:val="000C3BCF"/>
    <w:rsid w:val="000C5DD0"/>
    <w:rsid w:val="000C7147"/>
    <w:rsid w:val="000D0F50"/>
    <w:rsid w:val="000E097F"/>
    <w:rsid w:val="000F1457"/>
    <w:rsid w:val="000F6E64"/>
    <w:rsid w:val="000F74A3"/>
    <w:rsid w:val="0010613B"/>
    <w:rsid w:val="0011474D"/>
    <w:rsid w:val="00120990"/>
    <w:rsid w:val="00123D22"/>
    <w:rsid w:val="001278CD"/>
    <w:rsid w:val="001435B4"/>
    <w:rsid w:val="001435BB"/>
    <w:rsid w:val="001477C7"/>
    <w:rsid w:val="001529C8"/>
    <w:rsid w:val="001541ED"/>
    <w:rsid w:val="00154D3D"/>
    <w:rsid w:val="001555F0"/>
    <w:rsid w:val="001670D7"/>
    <w:rsid w:val="001724B4"/>
    <w:rsid w:val="00172579"/>
    <w:rsid w:val="0017735D"/>
    <w:rsid w:val="00180CB5"/>
    <w:rsid w:val="00183115"/>
    <w:rsid w:val="0019253A"/>
    <w:rsid w:val="00196421"/>
    <w:rsid w:val="00196603"/>
    <w:rsid w:val="001979DD"/>
    <w:rsid w:val="001A595C"/>
    <w:rsid w:val="001A6640"/>
    <w:rsid w:val="001B3E71"/>
    <w:rsid w:val="001D10FE"/>
    <w:rsid w:val="001E4ACC"/>
    <w:rsid w:val="001E5FE5"/>
    <w:rsid w:val="00200A52"/>
    <w:rsid w:val="00212F2A"/>
    <w:rsid w:val="00215738"/>
    <w:rsid w:val="002214FF"/>
    <w:rsid w:val="00221B87"/>
    <w:rsid w:val="002306F6"/>
    <w:rsid w:val="0023299F"/>
    <w:rsid w:val="00237CA8"/>
    <w:rsid w:val="002436A2"/>
    <w:rsid w:val="002443A9"/>
    <w:rsid w:val="00251105"/>
    <w:rsid w:val="00254D45"/>
    <w:rsid w:val="0026039C"/>
    <w:rsid w:val="00264C5E"/>
    <w:rsid w:val="00266EC4"/>
    <w:rsid w:val="00270136"/>
    <w:rsid w:val="0027219D"/>
    <w:rsid w:val="00287E2A"/>
    <w:rsid w:val="00292821"/>
    <w:rsid w:val="002968EA"/>
    <w:rsid w:val="002A50EB"/>
    <w:rsid w:val="002A701A"/>
    <w:rsid w:val="002A7BBA"/>
    <w:rsid w:val="002B16CF"/>
    <w:rsid w:val="002B5BAF"/>
    <w:rsid w:val="002C0C74"/>
    <w:rsid w:val="002D0CE5"/>
    <w:rsid w:val="002D6AA6"/>
    <w:rsid w:val="002E11BF"/>
    <w:rsid w:val="002E2FBF"/>
    <w:rsid w:val="002E610B"/>
    <w:rsid w:val="002F3356"/>
    <w:rsid w:val="00302943"/>
    <w:rsid w:val="003034B4"/>
    <w:rsid w:val="00307FF6"/>
    <w:rsid w:val="00313EEB"/>
    <w:rsid w:val="00314011"/>
    <w:rsid w:val="003234D0"/>
    <w:rsid w:val="0033479B"/>
    <w:rsid w:val="00334FA0"/>
    <w:rsid w:val="0033511D"/>
    <w:rsid w:val="003379D2"/>
    <w:rsid w:val="0037041C"/>
    <w:rsid w:val="00372B45"/>
    <w:rsid w:val="003773D6"/>
    <w:rsid w:val="003800E6"/>
    <w:rsid w:val="00381B37"/>
    <w:rsid w:val="00383FAB"/>
    <w:rsid w:val="003862FA"/>
    <w:rsid w:val="003871AD"/>
    <w:rsid w:val="00394603"/>
    <w:rsid w:val="00396C89"/>
    <w:rsid w:val="003A3925"/>
    <w:rsid w:val="003A7E41"/>
    <w:rsid w:val="003B00C4"/>
    <w:rsid w:val="003B3624"/>
    <w:rsid w:val="003C0193"/>
    <w:rsid w:val="003C50AF"/>
    <w:rsid w:val="003D4239"/>
    <w:rsid w:val="003D4B5D"/>
    <w:rsid w:val="003D5A9C"/>
    <w:rsid w:val="003D6FCC"/>
    <w:rsid w:val="003F3924"/>
    <w:rsid w:val="003F60A3"/>
    <w:rsid w:val="00423864"/>
    <w:rsid w:val="00425B83"/>
    <w:rsid w:val="004271D4"/>
    <w:rsid w:val="004355BC"/>
    <w:rsid w:val="00437B3A"/>
    <w:rsid w:val="00443F3C"/>
    <w:rsid w:val="0045666D"/>
    <w:rsid w:val="00456F26"/>
    <w:rsid w:val="00477EAE"/>
    <w:rsid w:val="00482B49"/>
    <w:rsid w:val="0048381F"/>
    <w:rsid w:val="004870CB"/>
    <w:rsid w:val="004A3FB6"/>
    <w:rsid w:val="004C4909"/>
    <w:rsid w:val="004C5911"/>
    <w:rsid w:val="004E2B7C"/>
    <w:rsid w:val="004E5343"/>
    <w:rsid w:val="004E5B87"/>
    <w:rsid w:val="004E5BCE"/>
    <w:rsid w:val="004F19F2"/>
    <w:rsid w:val="004F1FE6"/>
    <w:rsid w:val="004F3467"/>
    <w:rsid w:val="004F508D"/>
    <w:rsid w:val="00502D4F"/>
    <w:rsid w:val="00505289"/>
    <w:rsid w:val="00524B10"/>
    <w:rsid w:val="00531332"/>
    <w:rsid w:val="0053162C"/>
    <w:rsid w:val="00564A91"/>
    <w:rsid w:val="005675AB"/>
    <w:rsid w:val="00572307"/>
    <w:rsid w:val="00572F1F"/>
    <w:rsid w:val="005846BD"/>
    <w:rsid w:val="00594B71"/>
    <w:rsid w:val="005A45DC"/>
    <w:rsid w:val="005A5C1D"/>
    <w:rsid w:val="005B5601"/>
    <w:rsid w:val="005B6530"/>
    <w:rsid w:val="005C2A82"/>
    <w:rsid w:val="005C39CD"/>
    <w:rsid w:val="005C3FB1"/>
    <w:rsid w:val="005D20C8"/>
    <w:rsid w:val="005D2257"/>
    <w:rsid w:val="005D7547"/>
    <w:rsid w:val="005E080B"/>
    <w:rsid w:val="005E19DC"/>
    <w:rsid w:val="005F02F5"/>
    <w:rsid w:val="005F20B8"/>
    <w:rsid w:val="00600366"/>
    <w:rsid w:val="006020D5"/>
    <w:rsid w:val="00602842"/>
    <w:rsid w:val="00602DE6"/>
    <w:rsid w:val="006059FC"/>
    <w:rsid w:val="006103F9"/>
    <w:rsid w:val="00610B12"/>
    <w:rsid w:val="00613BFF"/>
    <w:rsid w:val="00616B48"/>
    <w:rsid w:val="00621817"/>
    <w:rsid w:val="0062749C"/>
    <w:rsid w:val="0063140D"/>
    <w:rsid w:val="006408D8"/>
    <w:rsid w:val="006509D0"/>
    <w:rsid w:val="00653F41"/>
    <w:rsid w:val="00654630"/>
    <w:rsid w:val="006561EE"/>
    <w:rsid w:val="006564E2"/>
    <w:rsid w:val="00657C55"/>
    <w:rsid w:val="00666EBA"/>
    <w:rsid w:val="00694A40"/>
    <w:rsid w:val="006B348D"/>
    <w:rsid w:val="006D4B21"/>
    <w:rsid w:val="006E6E76"/>
    <w:rsid w:val="006F69A6"/>
    <w:rsid w:val="00703C5D"/>
    <w:rsid w:val="00706165"/>
    <w:rsid w:val="00715293"/>
    <w:rsid w:val="0072027F"/>
    <w:rsid w:val="00721789"/>
    <w:rsid w:val="007337BE"/>
    <w:rsid w:val="00744316"/>
    <w:rsid w:val="00752818"/>
    <w:rsid w:val="0075618B"/>
    <w:rsid w:val="0075669A"/>
    <w:rsid w:val="00761819"/>
    <w:rsid w:val="0076732F"/>
    <w:rsid w:val="007673C6"/>
    <w:rsid w:val="00773685"/>
    <w:rsid w:val="00776182"/>
    <w:rsid w:val="00776223"/>
    <w:rsid w:val="00780226"/>
    <w:rsid w:val="00794A52"/>
    <w:rsid w:val="00795246"/>
    <w:rsid w:val="00795AD4"/>
    <w:rsid w:val="007A1DD8"/>
    <w:rsid w:val="007A6D3F"/>
    <w:rsid w:val="007B0759"/>
    <w:rsid w:val="007B3022"/>
    <w:rsid w:val="007B6B0F"/>
    <w:rsid w:val="007C4948"/>
    <w:rsid w:val="007C79A9"/>
    <w:rsid w:val="007D10DB"/>
    <w:rsid w:val="007D28AF"/>
    <w:rsid w:val="007D4E32"/>
    <w:rsid w:val="007D5B90"/>
    <w:rsid w:val="007E19D9"/>
    <w:rsid w:val="007E2C70"/>
    <w:rsid w:val="00807D36"/>
    <w:rsid w:val="00807FF2"/>
    <w:rsid w:val="0081011D"/>
    <w:rsid w:val="008128B2"/>
    <w:rsid w:val="008271D9"/>
    <w:rsid w:val="00836D0B"/>
    <w:rsid w:val="00840959"/>
    <w:rsid w:val="00841452"/>
    <w:rsid w:val="008429D8"/>
    <w:rsid w:val="008475CD"/>
    <w:rsid w:val="008528A2"/>
    <w:rsid w:val="00853B2C"/>
    <w:rsid w:val="008570D0"/>
    <w:rsid w:val="00860EDF"/>
    <w:rsid w:val="00861192"/>
    <w:rsid w:val="0087568E"/>
    <w:rsid w:val="0088711F"/>
    <w:rsid w:val="008927AA"/>
    <w:rsid w:val="008927D8"/>
    <w:rsid w:val="008951D8"/>
    <w:rsid w:val="008963A9"/>
    <w:rsid w:val="0089655C"/>
    <w:rsid w:val="008C29AF"/>
    <w:rsid w:val="008C6645"/>
    <w:rsid w:val="008C755F"/>
    <w:rsid w:val="008D48CE"/>
    <w:rsid w:val="008D5D93"/>
    <w:rsid w:val="008E21EF"/>
    <w:rsid w:val="008E3666"/>
    <w:rsid w:val="008F3121"/>
    <w:rsid w:val="008F5298"/>
    <w:rsid w:val="008F6D80"/>
    <w:rsid w:val="0090196F"/>
    <w:rsid w:val="00906944"/>
    <w:rsid w:val="00907C0E"/>
    <w:rsid w:val="00911EB1"/>
    <w:rsid w:val="00935A88"/>
    <w:rsid w:val="00936103"/>
    <w:rsid w:val="00941401"/>
    <w:rsid w:val="0094392B"/>
    <w:rsid w:val="009456FB"/>
    <w:rsid w:val="00960BCF"/>
    <w:rsid w:val="009618D5"/>
    <w:rsid w:val="0097308D"/>
    <w:rsid w:val="00980FBD"/>
    <w:rsid w:val="00985944"/>
    <w:rsid w:val="0098711D"/>
    <w:rsid w:val="009A3A77"/>
    <w:rsid w:val="009B2346"/>
    <w:rsid w:val="009C0803"/>
    <w:rsid w:val="009E451E"/>
    <w:rsid w:val="009E5F50"/>
    <w:rsid w:val="009F43EF"/>
    <w:rsid w:val="009F5ACC"/>
    <w:rsid w:val="00A00FBB"/>
    <w:rsid w:val="00A0506A"/>
    <w:rsid w:val="00A07AA2"/>
    <w:rsid w:val="00A11405"/>
    <w:rsid w:val="00A204EC"/>
    <w:rsid w:val="00A33A20"/>
    <w:rsid w:val="00A35976"/>
    <w:rsid w:val="00A37F88"/>
    <w:rsid w:val="00A43E6E"/>
    <w:rsid w:val="00A52698"/>
    <w:rsid w:val="00A5431B"/>
    <w:rsid w:val="00A5510C"/>
    <w:rsid w:val="00A61994"/>
    <w:rsid w:val="00A61F22"/>
    <w:rsid w:val="00A70BA8"/>
    <w:rsid w:val="00A86496"/>
    <w:rsid w:val="00A93712"/>
    <w:rsid w:val="00A97982"/>
    <w:rsid w:val="00AA0B1D"/>
    <w:rsid w:val="00AA26BB"/>
    <w:rsid w:val="00AB2D78"/>
    <w:rsid w:val="00AC2BE8"/>
    <w:rsid w:val="00AD2A9C"/>
    <w:rsid w:val="00AD369F"/>
    <w:rsid w:val="00AD770B"/>
    <w:rsid w:val="00AE2B13"/>
    <w:rsid w:val="00AE2DDE"/>
    <w:rsid w:val="00AE690E"/>
    <w:rsid w:val="00AF1F6B"/>
    <w:rsid w:val="00AF57A2"/>
    <w:rsid w:val="00B05A8C"/>
    <w:rsid w:val="00B07722"/>
    <w:rsid w:val="00B07EC2"/>
    <w:rsid w:val="00B1007A"/>
    <w:rsid w:val="00B12626"/>
    <w:rsid w:val="00B13570"/>
    <w:rsid w:val="00B17FEC"/>
    <w:rsid w:val="00B23723"/>
    <w:rsid w:val="00B24318"/>
    <w:rsid w:val="00B337C8"/>
    <w:rsid w:val="00B3725A"/>
    <w:rsid w:val="00B47BAA"/>
    <w:rsid w:val="00B54C25"/>
    <w:rsid w:val="00B60F45"/>
    <w:rsid w:val="00B62A58"/>
    <w:rsid w:val="00B644EB"/>
    <w:rsid w:val="00B705D8"/>
    <w:rsid w:val="00B74540"/>
    <w:rsid w:val="00B76B92"/>
    <w:rsid w:val="00B81E2B"/>
    <w:rsid w:val="00B86626"/>
    <w:rsid w:val="00B8665B"/>
    <w:rsid w:val="00B9543D"/>
    <w:rsid w:val="00BA74B7"/>
    <w:rsid w:val="00BB13B7"/>
    <w:rsid w:val="00BB7F90"/>
    <w:rsid w:val="00BC0143"/>
    <w:rsid w:val="00BC0295"/>
    <w:rsid w:val="00BC4093"/>
    <w:rsid w:val="00BC5CE6"/>
    <w:rsid w:val="00BC7493"/>
    <w:rsid w:val="00BD7432"/>
    <w:rsid w:val="00BD7686"/>
    <w:rsid w:val="00BE2B23"/>
    <w:rsid w:val="00BE40C1"/>
    <w:rsid w:val="00BE4678"/>
    <w:rsid w:val="00C03B66"/>
    <w:rsid w:val="00C0634B"/>
    <w:rsid w:val="00C15DF7"/>
    <w:rsid w:val="00C31EBD"/>
    <w:rsid w:val="00C3464E"/>
    <w:rsid w:val="00C50DE8"/>
    <w:rsid w:val="00C50E80"/>
    <w:rsid w:val="00C515DC"/>
    <w:rsid w:val="00C525A4"/>
    <w:rsid w:val="00C5399F"/>
    <w:rsid w:val="00C53B25"/>
    <w:rsid w:val="00C5576F"/>
    <w:rsid w:val="00C611F9"/>
    <w:rsid w:val="00C75D67"/>
    <w:rsid w:val="00C764D6"/>
    <w:rsid w:val="00C85CE8"/>
    <w:rsid w:val="00C92D88"/>
    <w:rsid w:val="00CA2B61"/>
    <w:rsid w:val="00CC0BE4"/>
    <w:rsid w:val="00CD0C90"/>
    <w:rsid w:val="00CD4C91"/>
    <w:rsid w:val="00CE05C1"/>
    <w:rsid w:val="00CE74D3"/>
    <w:rsid w:val="00CE75FA"/>
    <w:rsid w:val="00CE7929"/>
    <w:rsid w:val="00CF6915"/>
    <w:rsid w:val="00D023EE"/>
    <w:rsid w:val="00D14785"/>
    <w:rsid w:val="00D21AB0"/>
    <w:rsid w:val="00D34969"/>
    <w:rsid w:val="00D42412"/>
    <w:rsid w:val="00D45197"/>
    <w:rsid w:val="00D53F6B"/>
    <w:rsid w:val="00D55480"/>
    <w:rsid w:val="00D621E6"/>
    <w:rsid w:val="00D77601"/>
    <w:rsid w:val="00D80384"/>
    <w:rsid w:val="00D81D81"/>
    <w:rsid w:val="00D82C7E"/>
    <w:rsid w:val="00D8301D"/>
    <w:rsid w:val="00D87B9D"/>
    <w:rsid w:val="00D938B1"/>
    <w:rsid w:val="00DA040D"/>
    <w:rsid w:val="00DA3BBE"/>
    <w:rsid w:val="00DB213B"/>
    <w:rsid w:val="00DB22E0"/>
    <w:rsid w:val="00DC213A"/>
    <w:rsid w:val="00DD7438"/>
    <w:rsid w:val="00E02589"/>
    <w:rsid w:val="00E07A65"/>
    <w:rsid w:val="00E10929"/>
    <w:rsid w:val="00E3417F"/>
    <w:rsid w:val="00E42FB6"/>
    <w:rsid w:val="00E454B4"/>
    <w:rsid w:val="00E525DA"/>
    <w:rsid w:val="00E57A2B"/>
    <w:rsid w:val="00E63300"/>
    <w:rsid w:val="00E653A9"/>
    <w:rsid w:val="00E65412"/>
    <w:rsid w:val="00E65BE8"/>
    <w:rsid w:val="00E675ED"/>
    <w:rsid w:val="00E74BE2"/>
    <w:rsid w:val="00E81500"/>
    <w:rsid w:val="00E8289A"/>
    <w:rsid w:val="00EA7858"/>
    <w:rsid w:val="00EB3A5D"/>
    <w:rsid w:val="00EC51F0"/>
    <w:rsid w:val="00ED0539"/>
    <w:rsid w:val="00EE08EF"/>
    <w:rsid w:val="00EE2898"/>
    <w:rsid w:val="00EE766A"/>
    <w:rsid w:val="00EF14C1"/>
    <w:rsid w:val="00EF27BF"/>
    <w:rsid w:val="00F07183"/>
    <w:rsid w:val="00F104BB"/>
    <w:rsid w:val="00F12398"/>
    <w:rsid w:val="00F16ADD"/>
    <w:rsid w:val="00F302BE"/>
    <w:rsid w:val="00F32BB4"/>
    <w:rsid w:val="00F3619E"/>
    <w:rsid w:val="00F36A68"/>
    <w:rsid w:val="00F40800"/>
    <w:rsid w:val="00F40B21"/>
    <w:rsid w:val="00F4156E"/>
    <w:rsid w:val="00F42BBB"/>
    <w:rsid w:val="00F51D0B"/>
    <w:rsid w:val="00F63FF9"/>
    <w:rsid w:val="00F7061F"/>
    <w:rsid w:val="00F7519E"/>
    <w:rsid w:val="00F8428A"/>
    <w:rsid w:val="00F87DB6"/>
    <w:rsid w:val="00F908BD"/>
    <w:rsid w:val="00F94AE7"/>
    <w:rsid w:val="00FA1C8C"/>
    <w:rsid w:val="00FA5C0A"/>
    <w:rsid w:val="00FA7C29"/>
    <w:rsid w:val="00FB1BC8"/>
    <w:rsid w:val="00FB3C2B"/>
    <w:rsid w:val="00FB4A6C"/>
    <w:rsid w:val="00FC5631"/>
    <w:rsid w:val="00FD34B3"/>
    <w:rsid w:val="00FD436B"/>
    <w:rsid w:val="00FD7C89"/>
    <w:rsid w:val="00FE1A8D"/>
    <w:rsid w:val="00FE1E53"/>
    <w:rsid w:val="00FF0B57"/>
    <w:rsid w:val="00FF64CC"/>
    <w:rsid w:val="00FF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99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199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A6199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19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9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19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F87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7DB6"/>
    <w:pPr>
      <w:widowControl w:val="0"/>
      <w:suppressAutoHyphens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7DB6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1541ED"/>
    <w:pPr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41ED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98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9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A698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A6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989"/>
  </w:style>
  <w:style w:type="paragraph" w:customStyle="1" w:styleId="m-7939579374336399583msolistparagraph">
    <w:name w:val="m_-7939579374336399583msolistparagraph"/>
    <w:basedOn w:val="Normalny"/>
    <w:rsid w:val="00B60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9C8"/>
    <w:pPr>
      <w:widowControl/>
      <w:suppressAutoHyphens w:val="0"/>
      <w:spacing w:after="200"/>
    </w:pPr>
    <w:rPr>
      <w:rFonts w:asciiTheme="minorHAnsi" w:eastAsiaTheme="minorEastAsia" w:hAnsiTheme="minorHAnsi" w:cstheme="minorBidi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9C8"/>
    <w:rPr>
      <w:rFonts w:ascii="Times New Roman" w:eastAsia="Lucida Sans Unicode" w:hAnsi="Times New Roman" w:cs="Mangal"/>
      <w:b/>
      <w:bCs/>
      <w:kern w:val="1"/>
      <w:sz w:val="20"/>
      <w:szCs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D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D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D39"/>
    <w:rPr>
      <w:vertAlign w:val="superscript"/>
    </w:rPr>
  </w:style>
  <w:style w:type="paragraph" w:customStyle="1" w:styleId="Default">
    <w:name w:val="Default"/>
    <w:rsid w:val="00602DE6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StopkaZnak1">
    <w:name w:val="Stopka Znak1"/>
    <w:basedOn w:val="Domylnaczcionkaakapitu"/>
    <w:uiPriority w:val="99"/>
    <w:qFormat/>
    <w:rsid w:val="002306F6"/>
    <w:rPr>
      <w:rFonts w:ascii="Arial" w:eastAsia="Times New Roman" w:hAnsi="Arial"/>
      <w:strike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99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199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A6199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19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9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19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unhideWhenUsed/>
    <w:rsid w:val="00F87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7DB6"/>
    <w:pPr>
      <w:widowControl w:val="0"/>
      <w:suppressAutoHyphens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7DB6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1541ED"/>
    <w:pPr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41ED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98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9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A698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A6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989"/>
  </w:style>
  <w:style w:type="paragraph" w:customStyle="1" w:styleId="m-7939579374336399583msolistparagraph">
    <w:name w:val="m_-7939579374336399583msolistparagraph"/>
    <w:basedOn w:val="Normalny"/>
    <w:rsid w:val="00B60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9C8"/>
    <w:pPr>
      <w:widowControl/>
      <w:suppressAutoHyphens w:val="0"/>
      <w:spacing w:after="200"/>
    </w:pPr>
    <w:rPr>
      <w:rFonts w:asciiTheme="minorHAnsi" w:eastAsiaTheme="minorEastAsia" w:hAnsiTheme="minorHAnsi" w:cstheme="minorBidi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9C8"/>
    <w:rPr>
      <w:rFonts w:ascii="Times New Roman" w:eastAsia="Lucida Sans Unicode" w:hAnsi="Times New Roman" w:cs="Mangal"/>
      <w:b/>
      <w:bCs/>
      <w:kern w:val="1"/>
      <w:sz w:val="20"/>
      <w:szCs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D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D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D39"/>
    <w:rPr>
      <w:vertAlign w:val="superscript"/>
    </w:rPr>
  </w:style>
  <w:style w:type="paragraph" w:customStyle="1" w:styleId="Default">
    <w:name w:val="Default"/>
    <w:rsid w:val="00602DE6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StopkaZnak1">
    <w:name w:val="Stopka Znak1"/>
    <w:basedOn w:val="Domylnaczcionkaakapitu"/>
    <w:uiPriority w:val="99"/>
    <w:qFormat/>
    <w:rsid w:val="002306F6"/>
    <w:rPr>
      <w:rFonts w:ascii="Arial" w:eastAsia="Times New Roman" w:hAnsi="Arial"/>
      <w:strike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FED0-B85C-480A-9580-06938CD5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4085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Agnieszka</cp:lastModifiedBy>
  <cp:revision>7</cp:revision>
  <cp:lastPrinted>2018-04-18T09:13:00Z</cp:lastPrinted>
  <dcterms:created xsi:type="dcterms:W3CDTF">2020-05-05T09:49:00Z</dcterms:created>
  <dcterms:modified xsi:type="dcterms:W3CDTF">2020-05-27T08:59:00Z</dcterms:modified>
</cp:coreProperties>
</file>